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ADB4" w14:textId="42073FE9" w:rsidR="00963DC6" w:rsidRPr="004458BB" w:rsidRDefault="00E74669" w:rsidP="004458BB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V</w:t>
      </w:r>
      <w:r w:rsidR="004458BB">
        <w:rPr>
          <w:rFonts w:cs="Calibri"/>
          <w:b/>
          <w:sz w:val="40"/>
          <w:szCs w:val="40"/>
        </w:rPr>
        <w:t>I</w:t>
      </w:r>
      <w:r w:rsidR="00564BD7">
        <w:rPr>
          <w:rFonts w:cs="Calibri"/>
          <w:b/>
          <w:sz w:val="40"/>
          <w:szCs w:val="40"/>
        </w:rPr>
        <w:t>I</w:t>
      </w:r>
      <w:r w:rsidR="003B143D">
        <w:rPr>
          <w:rFonts w:cs="Calibri"/>
          <w:b/>
          <w:sz w:val="40"/>
          <w:szCs w:val="40"/>
        </w:rPr>
        <w:t>I</w:t>
      </w:r>
      <w:r>
        <w:rPr>
          <w:rFonts w:cs="Calibri"/>
          <w:b/>
          <w:sz w:val="40"/>
          <w:szCs w:val="40"/>
        </w:rPr>
        <w:t xml:space="preserve"> </w:t>
      </w:r>
      <w:r w:rsidR="00B253EC" w:rsidRPr="00E74669">
        <w:rPr>
          <w:rFonts w:cs="Calibri"/>
          <w:b/>
          <w:sz w:val="40"/>
          <w:szCs w:val="40"/>
        </w:rPr>
        <w:t>PRZEGLĄD SZKÓŁ MUZYCZNYCH</w:t>
      </w:r>
      <w:r w:rsidR="003B143D">
        <w:rPr>
          <w:rFonts w:cs="Calibri"/>
          <w:b/>
          <w:sz w:val="40"/>
          <w:szCs w:val="40"/>
        </w:rPr>
        <w:t xml:space="preserve"> – </w:t>
      </w:r>
      <w:r w:rsidR="00564BD7">
        <w:rPr>
          <w:rFonts w:cs="Calibri"/>
          <w:b/>
          <w:sz w:val="40"/>
          <w:szCs w:val="40"/>
        </w:rPr>
        <w:t>PRUCHNIK 2018</w:t>
      </w:r>
      <w:r w:rsidR="004458BB">
        <w:rPr>
          <w:rFonts w:cs="Calibri"/>
          <w:b/>
          <w:sz w:val="40"/>
          <w:szCs w:val="40"/>
        </w:rPr>
        <w:br/>
      </w:r>
      <w:r w:rsidR="00B253EC" w:rsidRPr="00B253EC">
        <w:rPr>
          <w:rFonts w:cs="Calibri"/>
          <w:sz w:val="24"/>
        </w:rPr>
        <w:t>POD PATRONATEM FUNDACJI WSPIERANIA EDUKACJI ARTYSTYCZNEJ</w:t>
      </w:r>
    </w:p>
    <w:p w14:paraId="5A0AADB5" w14:textId="55C9ECA2" w:rsidR="00963DC6" w:rsidRPr="00E05A51" w:rsidRDefault="0029090E" w:rsidP="004458BB">
      <w:pPr>
        <w:jc w:val="center"/>
        <w:rPr>
          <w:rFonts w:cs="Calibri"/>
          <w:b/>
          <w:sz w:val="28"/>
          <w:szCs w:val="24"/>
        </w:rPr>
      </w:pPr>
      <w:r w:rsidRPr="00B253EC">
        <w:rPr>
          <w:rFonts w:cs="Calibri"/>
          <w:b/>
          <w:sz w:val="40"/>
        </w:rPr>
        <w:t xml:space="preserve">Regulamin </w:t>
      </w:r>
      <w:r w:rsidR="00C30EA5" w:rsidRPr="00B253EC">
        <w:rPr>
          <w:rFonts w:cs="Calibri"/>
          <w:b/>
          <w:sz w:val="40"/>
        </w:rPr>
        <w:t>Przeglądu</w:t>
      </w:r>
      <w:r w:rsidR="00760D1E" w:rsidRPr="00B253EC">
        <w:rPr>
          <w:rFonts w:cs="Calibri"/>
          <w:b/>
          <w:sz w:val="40"/>
        </w:rPr>
        <w:t xml:space="preserve"> Szkół Muzycznych</w:t>
      </w:r>
    </w:p>
    <w:p w14:paraId="5A0AADB6" w14:textId="3D5A9CFA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1. Cel Przeglądu:</w:t>
      </w:r>
      <w:r w:rsidR="0060489C">
        <w:rPr>
          <w:rFonts w:eastAsia="Arial" w:cs="Calibri"/>
          <w:b/>
          <w:sz w:val="27"/>
          <w:szCs w:val="27"/>
        </w:rPr>
        <w:t xml:space="preserve"> </w:t>
      </w:r>
    </w:p>
    <w:p w14:paraId="5A0AADB7" w14:textId="77777777" w:rsidR="00811B7E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Konfrontacja solistów</w:t>
      </w:r>
      <w:r w:rsidR="00E72BA4" w:rsidRPr="00E05A51">
        <w:rPr>
          <w:rFonts w:eastAsia="Arial" w:cs="Calibri"/>
          <w:sz w:val="27"/>
          <w:szCs w:val="27"/>
        </w:rPr>
        <w:t xml:space="preserve"> i duetów</w:t>
      </w:r>
      <w:r w:rsidR="00C30EA5" w:rsidRPr="00E05A51">
        <w:rPr>
          <w:rFonts w:eastAsia="Arial" w:cs="Calibri"/>
          <w:sz w:val="27"/>
          <w:szCs w:val="27"/>
        </w:rPr>
        <w:t xml:space="preserve"> – uczniów szkół </w:t>
      </w:r>
      <w:r w:rsidR="00963DC6" w:rsidRPr="00E05A51">
        <w:rPr>
          <w:rFonts w:eastAsia="Arial" w:cs="Calibri"/>
          <w:sz w:val="27"/>
          <w:szCs w:val="27"/>
        </w:rPr>
        <w:t xml:space="preserve">muzycznych I </w:t>
      </w:r>
      <w:proofErr w:type="spellStart"/>
      <w:r w:rsidR="00963DC6" w:rsidRPr="00E05A51">
        <w:rPr>
          <w:rFonts w:eastAsia="Arial" w:cs="Calibri"/>
          <w:sz w:val="27"/>
          <w:szCs w:val="27"/>
        </w:rPr>
        <w:t>i</w:t>
      </w:r>
      <w:proofErr w:type="spellEnd"/>
      <w:r w:rsidR="00963DC6" w:rsidRPr="00E05A51">
        <w:rPr>
          <w:rFonts w:eastAsia="Arial" w:cs="Calibri"/>
          <w:sz w:val="27"/>
          <w:szCs w:val="27"/>
        </w:rPr>
        <w:t xml:space="preserve"> II stopnia</w:t>
      </w:r>
      <w:r w:rsidRPr="00E05A51">
        <w:rPr>
          <w:rFonts w:eastAsia="Arial" w:cs="Calibri"/>
          <w:sz w:val="27"/>
          <w:szCs w:val="27"/>
        </w:rPr>
        <w:t>.</w:t>
      </w:r>
    </w:p>
    <w:p w14:paraId="5A0AADB8" w14:textId="77777777" w:rsidR="00811B7E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Podnoszenie poziomu prezentacji artystycznych.</w:t>
      </w:r>
    </w:p>
    <w:p w14:paraId="5A0AADB9" w14:textId="77777777" w:rsidR="00811B7E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Wymiana doświadczeń na </w:t>
      </w:r>
      <w:r w:rsidR="00E11409" w:rsidRPr="00E05A51">
        <w:rPr>
          <w:rFonts w:eastAsia="Arial" w:cs="Calibri"/>
          <w:sz w:val="27"/>
          <w:szCs w:val="27"/>
        </w:rPr>
        <w:t>polu wykonawstwa artystycznego.</w:t>
      </w:r>
    </w:p>
    <w:p w14:paraId="5A0AADBA" w14:textId="77777777" w:rsidR="00811B7E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Rozwijanie uzdolnień muzycznych dzieci i młodzieży.</w:t>
      </w:r>
    </w:p>
    <w:p w14:paraId="5A0AADBB" w14:textId="77777777" w:rsidR="00811B7E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Promowanie młodych artystów.</w:t>
      </w:r>
    </w:p>
    <w:p w14:paraId="5A0AADBC" w14:textId="6E98A74F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2. Organizator</w:t>
      </w:r>
      <w:r w:rsidR="0098189A">
        <w:rPr>
          <w:rFonts w:eastAsia="Arial" w:cs="Calibri"/>
          <w:b/>
          <w:sz w:val="27"/>
          <w:szCs w:val="27"/>
        </w:rPr>
        <w:t>zy</w:t>
      </w:r>
      <w:r w:rsidRPr="00E05A51">
        <w:rPr>
          <w:rFonts w:eastAsia="Arial" w:cs="Calibri"/>
          <w:b/>
          <w:sz w:val="27"/>
          <w:szCs w:val="27"/>
        </w:rPr>
        <w:t>:</w:t>
      </w:r>
    </w:p>
    <w:p w14:paraId="5A0AADBD" w14:textId="3941D1D2" w:rsidR="00811B7E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Fundacja Wspierania Edukacji Artystycznej w Sokołowie Małopolskim</w:t>
      </w:r>
    </w:p>
    <w:p w14:paraId="2D1B27E7" w14:textId="33694ACE" w:rsidR="0098189A" w:rsidRPr="00E05A51" w:rsidRDefault="0098189A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Publiczna Szkoła Muzyczna I stopnia w Pruchniku</w:t>
      </w:r>
    </w:p>
    <w:p w14:paraId="5A0AADBE" w14:textId="77777777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3. Termin i miejsce:</w:t>
      </w:r>
    </w:p>
    <w:p w14:paraId="5A0AADBF" w14:textId="373DDB53" w:rsidR="00E74669" w:rsidRPr="00E05A51" w:rsidRDefault="004F3022" w:rsidP="00A71A36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1</w:t>
      </w:r>
      <w:r w:rsidR="002E296A">
        <w:rPr>
          <w:rFonts w:eastAsia="Arial" w:cs="Calibri"/>
          <w:sz w:val="27"/>
          <w:szCs w:val="27"/>
        </w:rPr>
        <w:t>4</w:t>
      </w:r>
      <w:r>
        <w:rPr>
          <w:rFonts w:eastAsia="Arial" w:cs="Calibri"/>
          <w:sz w:val="27"/>
          <w:szCs w:val="27"/>
        </w:rPr>
        <w:t xml:space="preserve"> maja 2018</w:t>
      </w:r>
      <w:r w:rsidR="00963DC6" w:rsidRPr="00E05A51">
        <w:rPr>
          <w:rFonts w:eastAsia="Arial" w:cs="Calibri"/>
          <w:sz w:val="27"/>
          <w:szCs w:val="27"/>
        </w:rPr>
        <w:t xml:space="preserve"> roku</w:t>
      </w:r>
      <w:r w:rsidR="00CB0BC5">
        <w:rPr>
          <w:rFonts w:eastAsia="Arial" w:cs="Calibri"/>
          <w:sz w:val="27"/>
          <w:szCs w:val="27"/>
        </w:rPr>
        <w:t xml:space="preserve"> </w:t>
      </w:r>
      <w:r w:rsidR="00081988">
        <w:rPr>
          <w:rFonts w:eastAsia="Arial" w:cs="Calibri"/>
          <w:sz w:val="27"/>
          <w:szCs w:val="27"/>
        </w:rPr>
        <w:t xml:space="preserve">(poniedziałek) </w:t>
      </w:r>
      <w:r w:rsidR="00811B7E" w:rsidRPr="00E05A51">
        <w:rPr>
          <w:rFonts w:eastAsia="Arial" w:cs="Calibri"/>
          <w:sz w:val="27"/>
          <w:szCs w:val="27"/>
        </w:rPr>
        <w:t>–</w:t>
      </w:r>
      <w:r w:rsidR="00FA1F84">
        <w:rPr>
          <w:rFonts w:eastAsia="Arial" w:cs="Calibri"/>
          <w:sz w:val="27"/>
          <w:szCs w:val="27"/>
        </w:rPr>
        <w:t xml:space="preserve"> </w:t>
      </w:r>
      <w:r>
        <w:rPr>
          <w:rFonts w:eastAsia="Arial" w:cs="Calibri"/>
          <w:sz w:val="27"/>
          <w:szCs w:val="27"/>
        </w:rPr>
        <w:t>Publiczn</w:t>
      </w:r>
      <w:r w:rsidR="00FA1F84">
        <w:rPr>
          <w:rFonts w:eastAsia="Arial" w:cs="Calibri"/>
          <w:sz w:val="27"/>
          <w:szCs w:val="27"/>
        </w:rPr>
        <w:t>a</w:t>
      </w:r>
      <w:r>
        <w:rPr>
          <w:rFonts w:eastAsia="Arial" w:cs="Calibri"/>
          <w:sz w:val="27"/>
          <w:szCs w:val="27"/>
        </w:rPr>
        <w:t xml:space="preserve"> Szkoł</w:t>
      </w:r>
      <w:r w:rsidR="00FA1F84">
        <w:rPr>
          <w:rFonts w:eastAsia="Arial" w:cs="Calibri"/>
          <w:sz w:val="27"/>
          <w:szCs w:val="27"/>
        </w:rPr>
        <w:t>a</w:t>
      </w:r>
      <w:r>
        <w:rPr>
          <w:rFonts w:eastAsia="Arial" w:cs="Calibri"/>
          <w:sz w:val="27"/>
          <w:szCs w:val="27"/>
        </w:rPr>
        <w:t xml:space="preserve"> Muzyczn</w:t>
      </w:r>
      <w:r w:rsidR="00FA1F84">
        <w:rPr>
          <w:rFonts w:eastAsia="Arial" w:cs="Calibri"/>
          <w:sz w:val="27"/>
          <w:szCs w:val="27"/>
        </w:rPr>
        <w:t>a</w:t>
      </w:r>
      <w:r>
        <w:rPr>
          <w:rFonts w:eastAsia="Arial" w:cs="Calibri"/>
          <w:sz w:val="27"/>
          <w:szCs w:val="27"/>
        </w:rPr>
        <w:t xml:space="preserve"> I stopnia w</w:t>
      </w:r>
      <w:r w:rsidR="00FA1F84">
        <w:rPr>
          <w:rFonts w:eastAsia="Arial" w:cs="Calibri"/>
          <w:sz w:val="27"/>
          <w:szCs w:val="27"/>
        </w:rPr>
        <w:t> </w:t>
      </w:r>
      <w:r>
        <w:rPr>
          <w:rFonts w:eastAsia="Arial" w:cs="Calibri"/>
          <w:sz w:val="27"/>
          <w:szCs w:val="27"/>
        </w:rPr>
        <w:t>Pruchniku</w:t>
      </w:r>
      <w:r w:rsidR="00081988">
        <w:rPr>
          <w:rFonts w:eastAsia="Arial" w:cs="Calibri"/>
          <w:sz w:val="27"/>
          <w:szCs w:val="27"/>
        </w:rPr>
        <w:t xml:space="preserve">, </w:t>
      </w:r>
      <w:r w:rsidR="00A71A36">
        <w:rPr>
          <w:rFonts w:eastAsia="Arial" w:cs="Calibri"/>
          <w:sz w:val="27"/>
          <w:szCs w:val="27"/>
        </w:rPr>
        <w:t xml:space="preserve">adres: </w:t>
      </w:r>
      <w:r w:rsidR="00A71A36" w:rsidRPr="00A71A36">
        <w:rPr>
          <w:rFonts w:eastAsia="Arial" w:cs="Calibri"/>
          <w:sz w:val="27"/>
          <w:szCs w:val="27"/>
        </w:rPr>
        <w:t>ul.</w:t>
      </w:r>
      <w:r w:rsidR="00A71A36">
        <w:rPr>
          <w:rFonts w:eastAsia="Arial" w:cs="Calibri"/>
          <w:sz w:val="27"/>
          <w:szCs w:val="27"/>
        </w:rPr>
        <w:t xml:space="preserve"> </w:t>
      </w:r>
      <w:r w:rsidR="00A71A36" w:rsidRPr="00A71A36">
        <w:rPr>
          <w:rFonts w:eastAsia="Arial" w:cs="Calibri"/>
          <w:sz w:val="27"/>
          <w:szCs w:val="27"/>
        </w:rPr>
        <w:t>Szkolna</w:t>
      </w:r>
      <w:r w:rsidR="00A71A36">
        <w:rPr>
          <w:rFonts w:eastAsia="Arial" w:cs="Calibri"/>
          <w:sz w:val="27"/>
          <w:szCs w:val="27"/>
        </w:rPr>
        <w:t> </w:t>
      </w:r>
      <w:r w:rsidR="00A71A36" w:rsidRPr="00A71A36">
        <w:rPr>
          <w:rFonts w:eastAsia="Arial" w:cs="Calibri"/>
          <w:sz w:val="27"/>
          <w:szCs w:val="27"/>
        </w:rPr>
        <w:t>12, 37-560 Pruchnik</w:t>
      </w:r>
      <w:bookmarkStart w:id="0" w:name="_GoBack"/>
      <w:bookmarkEnd w:id="0"/>
    </w:p>
    <w:p w14:paraId="5A0AADC0" w14:textId="77777777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4. Plan przesłuchań konkursowych</w:t>
      </w:r>
      <w:r w:rsidR="00C30EA5" w:rsidRPr="00E05A51">
        <w:rPr>
          <w:rFonts w:eastAsia="Arial" w:cs="Calibri"/>
          <w:b/>
          <w:sz w:val="27"/>
          <w:szCs w:val="27"/>
        </w:rPr>
        <w:t>:</w:t>
      </w:r>
    </w:p>
    <w:p w14:paraId="5A0AADC1" w14:textId="77777777" w:rsidR="006703E5" w:rsidRPr="00E05A51" w:rsidRDefault="006703E5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Rozpoczęcie przeglądu – godz. 9.00</w:t>
      </w:r>
    </w:p>
    <w:p w14:paraId="5A0AADC2" w14:textId="63AD2A95" w:rsidR="00C30EA5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Przesłu</w:t>
      </w:r>
      <w:r w:rsidR="00C30EA5" w:rsidRPr="00E05A51">
        <w:rPr>
          <w:rFonts w:eastAsia="Arial" w:cs="Calibri"/>
          <w:sz w:val="27"/>
          <w:szCs w:val="27"/>
        </w:rPr>
        <w:t>c</w:t>
      </w:r>
      <w:r w:rsidR="00E72BA4" w:rsidRPr="00E05A51">
        <w:rPr>
          <w:rFonts w:eastAsia="Arial" w:cs="Calibri"/>
          <w:sz w:val="27"/>
          <w:szCs w:val="27"/>
        </w:rPr>
        <w:t>hania konkursowe w godzinach: 9</w:t>
      </w:r>
      <w:r w:rsidR="006703E5" w:rsidRPr="00E05A51">
        <w:rPr>
          <w:rFonts w:eastAsia="Arial" w:cs="Calibri"/>
          <w:sz w:val="27"/>
          <w:szCs w:val="27"/>
        </w:rPr>
        <w:t>.</w:t>
      </w:r>
      <w:r w:rsidR="00F41C76">
        <w:rPr>
          <w:rFonts w:eastAsia="Arial" w:cs="Calibri"/>
          <w:sz w:val="27"/>
          <w:szCs w:val="27"/>
        </w:rPr>
        <w:t>05</w:t>
      </w:r>
      <w:r w:rsidRPr="00E05A51">
        <w:rPr>
          <w:rFonts w:eastAsia="Arial" w:cs="Calibri"/>
          <w:sz w:val="27"/>
          <w:szCs w:val="27"/>
        </w:rPr>
        <w:t xml:space="preserve"> – 1</w:t>
      </w:r>
      <w:r w:rsidR="00377C07" w:rsidRPr="00E05A51">
        <w:rPr>
          <w:rFonts w:eastAsia="Arial" w:cs="Calibri"/>
          <w:sz w:val="27"/>
          <w:szCs w:val="27"/>
        </w:rPr>
        <w:t>5</w:t>
      </w:r>
      <w:r w:rsidRPr="00E05A51">
        <w:rPr>
          <w:rFonts w:eastAsia="Arial" w:cs="Calibri"/>
          <w:sz w:val="27"/>
          <w:szCs w:val="27"/>
        </w:rPr>
        <w:t>.00</w:t>
      </w:r>
    </w:p>
    <w:p w14:paraId="5A0AADC3" w14:textId="77777777" w:rsidR="00811B7E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Ogłoszenie wyników</w:t>
      </w:r>
      <w:r w:rsidR="00E74669" w:rsidRPr="00E05A51">
        <w:rPr>
          <w:rFonts w:eastAsia="Arial" w:cs="Calibri"/>
          <w:sz w:val="27"/>
          <w:szCs w:val="27"/>
        </w:rPr>
        <w:t xml:space="preserve"> – godz. </w:t>
      </w:r>
      <w:r w:rsidRPr="00E05A51">
        <w:rPr>
          <w:rFonts w:eastAsia="Arial" w:cs="Calibri"/>
          <w:sz w:val="27"/>
          <w:szCs w:val="27"/>
        </w:rPr>
        <w:t>17.00</w:t>
      </w:r>
    </w:p>
    <w:p w14:paraId="5A0AADC4" w14:textId="6B67B106" w:rsidR="00B253EC" w:rsidRPr="00E05A51" w:rsidRDefault="00B253EC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Zastrzega</w:t>
      </w:r>
      <w:r w:rsidR="00E74669" w:rsidRPr="00E05A51">
        <w:rPr>
          <w:rFonts w:eastAsia="Arial" w:cs="Calibri"/>
          <w:sz w:val="27"/>
          <w:szCs w:val="27"/>
        </w:rPr>
        <w:t xml:space="preserve"> się </w:t>
      </w:r>
      <w:r w:rsidR="006703E5" w:rsidRPr="00E05A51">
        <w:rPr>
          <w:rFonts w:eastAsia="Arial" w:cs="Calibri"/>
          <w:sz w:val="27"/>
          <w:szCs w:val="27"/>
        </w:rPr>
        <w:t xml:space="preserve">możliwość </w:t>
      </w:r>
      <w:r w:rsidR="00E74669" w:rsidRPr="00E05A51">
        <w:rPr>
          <w:rFonts w:eastAsia="Arial" w:cs="Calibri"/>
          <w:sz w:val="27"/>
          <w:szCs w:val="27"/>
        </w:rPr>
        <w:t xml:space="preserve">zmiany godzin przesłuchań </w:t>
      </w:r>
      <w:r w:rsidRPr="00E05A51">
        <w:rPr>
          <w:rFonts w:eastAsia="Arial" w:cs="Calibri"/>
          <w:sz w:val="27"/>
          <w:szCs w:val="27"/>
        </w:rPr>
        <w:t>i</w:t>
      </w:r>
      <w:r w:rsidR="00E05A51">
        <w:rPr>
          <w:rFonts w:eastAsia="Arial" w:cs="Calibri"/>
          <w:sz w:val="27"/>
          <w:szCs w:val="27"/>
        </w:rPr>
        <w:t xml:space="preserve"> godziny ogłoszenia wyników w </w:t>
      </w:r>
      <w:r w:rsidR="00E74669" w:rsidRPr="00E05A51">
        <w:rPr>
          <w:rFonts w:eastAsia="Arial" w:cs="Calibri"/>
          <w:sz w:val="27"/>
          <w:szCs w:val="27"/>
        </w:rPr>
        <w:t>przypadku innej niż przewidywana</w:t>
      </w:r>
      <w:r w:rsidRPr="00E05A51">
        <w:rPr>
          <w:rFonts w:eastAsia="Arial" w:cs="Calibri"/>
          <w:sz w:val="27"/>
          <w:szCs w:val="27"/>
        </w:rPr>
        <w:t xml:space="preserve"> ilości uczestników.</w:t>
      </w:r>
    </w:p>
    <w:p w14:paraId="5A0AADC5" w14:textId="60A3BBB1" w:rsidR="00E74669" w:rsidRPr="00E05A51" w:rsidRDefault="00E74669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Pomiędzy grupami przesłuchiwanych uczestników planowane są krótkie przerwy umożliwiające przeprowadzenie prób akustycznych prze</w:t>
      </w:r>
      <w:r w:rsidR="00851F33" w:rsidRPr="00E05A51">
        <w:rPr>
          <w:rFonts w:eastAsia="Arial" w:cs="Calibri"/>
          <w:sz w:val="27"/>
          <w:szCs w:val="27"/>
        </w:rPr>
        <w:t>d</w:t>
      </w:r>
      <w:r w:rsidRPr="00E05A51">
        <w:rPr>
          <w:rFonts w:eastAsia="Arial" w:cs="Calibri"/>
          <w:sz w:val="27"/>
          <w:szCs w:val="27"/>
        </w:rPr>
        <w:t xml:space="preserve"> występem.</w:t>
      </w:r>
    </w:p>
    <w:p w14:paraId="5A0AADC6" w14:textId="77777777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5. Zasady uczestnictwa:</w:t>
      </w:r>
    </w:p>
    <w:p w14:paraId="5A0AADC7" w14:textId="3DE961C2" w:rsidR="00B253EC" w:rsidRPr="00E05A51" w:rsidRDefault="00B253EC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Szkoła zgłasza solistów </w:t>
      </w:r>
      <w:r w:rsidR="002670BE">
        <w:rPr>
          <w:rFonts w:eastAsia="Arial" w:cs="Calibri"/>
          <w:sz w:val="27"/>
          <w:szCs w:val="27"/>
        </w:rPr>
        <w:t xml:space="preserve">i/lub </w:t>
      </w:r>
      <w:r w:rsidR="00E16537">
        <w:rPr>
          <w:rFonts w:eastAsia="Arial" w:cs="Calibri"/>
          <w:sz w:val="27"/>
          <w:szCs w:val="27"/>
        </w:rPr>
        <w:t>duet</w:t>
      </w:r>
      <w:r w:rsidR="002670BE">
        <w:rPr>
          <w:rFonts w:eastAsia="Arial" w:cs="Calibri"/>
          <w:sz w:val="27"/>
          <w:szCs w:val="27"/>
        </w:rPr>
        <w:t>y</w:t>
      </w:r>
      <w:r w:rsidR="00E16537">
        <w:rPr>
          <w:rFonts w:eastAsia="Arial" w:cs="Calibri"/>
          <w:sz w:val="27"/>
          <w:szCs w:val="27"/>
        </w:rPr>
        <w:t xml:space="preserve"> </w:t>
      </w:r>
      <w:r w:rsidRPr="00E05A51">
        <w:rPr>
          <w:rFonts w:eastAsia="Arial" w:cs="Calibri"/>
          <w:sz w:val="27"/>
          <w:szCs w:val="27"/>
        </w:rPr>
        <w:t>do udziału w przeglądzie.</w:t>
      </w:r>
    </w:p>
    <w:p w14:paraId="11D3649B" w14:textId="4996B538" w:rsidR="00566606" w:rsidRPr="004458BB" w:rsidRDefault="00B253EC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3B143D">
        <w:rPr>
          <w:rFonts w:eastAsia="Arial" w:cs="Calibri"/>
          <w:sz w:val="27"/>
          <w:szCs w:val="27"/>
        </w:rPr>
        <w:t xml:space="preserve">Uczestników obowiązuje </w:t>
      </w:r>
      <w:r w:rsidR="004458BB">
        <w:rPr>
          <w:rFonts w:eastAsia="Arial" w:cs="Calibri"/>
          <w:sz w:val="27"/>
          <w:szCs w:val="27"/>
        </w:rPr>
        <w:t>opłata wpisowego w wysokości  5</w:t>
      </w:r>
      <w:r w:rsidR="003B143D" w:rsidRPr="003B143D">
        <w:rPr>
          <w:rFonts w:eastAsia="Arial" w:cs="Calibri"/>
          <w:sz w:val="27"/>
          <w:szCs w:val="27"/>
        </w:rPr>
        <w:t>0</w:t>
      </w:r>
      <w:r w:rsidRPr="003B143D">
        <w:rPr>
          <w:rFonts w:eastAsia="Arial" w:cs="Calibri"/>
          <w:sz w:val="27"/>
          <w:szCs w:val="27"/>
        </w:rPr>
        <w:t>,- złotych za każdą</w:t>
      </w:r>
      <w:r w:rsidR="004458BB">
        <w:rPr>
          <w:rFonts w:eastAsia="Arial" w:cs="Calibri"/>
          <w:sz w:val="27"/>
          <w:szCs w:val="27"/>
        </w:rPr>
        <w:t xml:space="preserve"> </w:t>
      </w:r>
      <w:r w:rsidRPr="003B143D">
        <w:rPr>
          <w:rFonts w:eastAsia="Arial" w:cs="Calibri"/>
          <w:sz w:val="27"/>
          <w:szCs w:val="27"/>
        </w:rPr>
        <w:t>zgłoszoną prezentację</w:t>
      </w:r>
      <w:r w:rsidR="00566606">
        <w:rPr>
          <w:rFonts w:eastAsia="Arial" w:cs="Calibri"/>
          <w:sz w:val="27"/>
          <w:szCs w:val="27"/>
        </w:rPr>
        <w:t xml:space="preserve"> – solo lub duet</w:t>
      </w:r>
      <w:r w:rsidRPr="003B143D">
        <w:rPr>
          <w:rFonts w:eastAsia="Arial" w:cs="Calibri"/>
          <w:sz w:val="27"/>
          <w:szCs w:val="27"/>
        </w:rPr>
        <w:t>, którą należy dokonać na rachunek Fundacji Wspierania Edukacji Artystycznej (numer rachunku</w:t>
      </w:r>
      <w:r w:rsidR="00A10B2B" w:rsidRPr="003B143D">
        <w:rPr>
          <w:rFonts w:eastAsia="Arial" w:cs="Calibri"/>
          <w:sz w:val="27"/>
          <w:szCs w:val="27"/>
        </w:rPr>
        <w:t xml:space="preserve"> bankowego fundacji</w:t>
      </w:r>
      <w:r w:rsidRPr="003B143D">
        <w:rPr>
          <w:rFonts w:eastAsia="Arial" w:cs="Calibri"/>
          <w:sz w:val="27"/>
          <w:szCs w:val="27"/>
        </w:rPr>
        <w:t xml:space="preserve">: </w:t>
      </w:r>
      <w:r w:rsidRPr="004458BB">
        <w:rPr>
          <w:rFonts w:eastAsia="Arial" w:cs="Calibri"/>
          <w:b/>
          <w:sz w:val="27"/>
          <w:szCs w:val="27"/>
          <w:u w:val="single"/>
        </w:rPr>
        <w:t>12 9182 0006 0002 4354 2000 0010</w:t>
      </w:r>
      <w:r w:rsidRPr="003B143D">
        <w:rPr>
          <w:rFonts w:eastAsia="Arial" w:cs="Calibri"/>
          <w:sz w:val="27"/>
          <w:szCs w:val="27"/>
        </w:rPr>
        <w:t xml:space="preserve"> – Fundacja Wspierania Edukacji Artystycznej,</w:t>
      </w:r>
      <w:r w:rsidR="004458BB">
        <w:rPr>
          <w:rFonts w:eastAsia="Arial" w:cs="Calibri"/>
          <w:sz w:val="27"/>
          <w:szCs w:val="27"/>
        </w:rPr>
        <w:t xml:space="preserve"> 36-050 Sokołów Małopolski, ul. </w:t>
      </w:r>
      <w:r w:rsidRPr="003B143D">
        <w:rPr>
          <w:rFonts w:eastAsia="Arial" w:cs="Calibri"/>
          <w:sz w:val="27"/>
          <w:szCs w:val="27"/>
        </w:rPr>
        <w:t>Lubelska 5).</w:t>
      </w:r>
    </w:p>
    <w:p w14:paraId="5A0AADCA" w14:textId="72157587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 xml:space="preserve">6. Uczestnicy </w:t>
      </w:r>
      <w:r w:rsidR="003B143D">
        <w:rPr>
          <w:rFonts w:eastAsia="Arial" w:cs="Calibri"/>
          <w:b/>
          <w:sz w:val="27"/>
          <w:szCs w:val="27"/>
        </w:rPr>
        <w:t>przeglądu</w:t>
      </w:r>
      <w:r w:rsidRPr="00E05A51">
        <w:rPr>
          <w:rFonts w:eastAsia="Arial" w:cs="Calibri"/>
          <w:b/>
          <w:sz w:val="27"/>
          <w:szCs w:val="27"/>
        </w:rPr>
        <w:t>:</w:t>
      </w:r>
    </w:p>
    <w:p w14:paraId="5A0AADCB" w14:textId="77777777" w:rsidR="00963DC6" w:rsidRPr="00E05A51" w:rsidRDefault="00963DC6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Uczniowie publicznych szkół muzycznych I </w:t>
      </w:r>
      <w:proofErr w:type="spellStart"/>
      <w:r w:rsidRPr="00E05A51">
        <w:rPr>
          <w:rFonts w:eastAsia="Arial" w:cs="Calibri"/>
          <w:sz w:val="27"/>
          <w:szCs w:val="27"/>
        </w:rPr>
        <w:t>i</w:t>
      </w:r>
      <w:proofErr w:type="spellEnd"/>
      <w:r w:rsidRPr="00E05A51">
        <w:rPr>
          <w:rFonts w:eastAsia="Arial" w:cs="Calibri"/>
          <w:sz w:val="27"/>
          <w:szCs w:val="27"/>
        </w:rPr>
        <w:t xml:space="preserve"> II stopnia.</w:t>
      </w:r>
    </w:p>
    <w:p w14:paraId="5A0AADCC" w14:textId="77777777" w:rsidR="00B253EC" w:rsidRPr="00E05A51" w:rsidRDefault="00B253EC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Uczniowie niepublicznych szkół muzycznych I </w:t>
      </w:r>
      <w:proofErr w:type="spellStart"/>
      <w:r w:rsidRPr="00E05A51">
        <w:rPr>
          <w:rFonts w:eastAsia="Arial" w:cs="Calibri"/>
          <w:sz w:val="27"/>
          <w:szCs w:val="27"/>
        </w:rPr>
        <w:t>i</w:t>
      </w:r>
      <w:proofErr w:type="spellEnd"/>
      <w:r w:rsidRPr="00E05A51">
        <w:rPr>
          <w:rFonts w:eastAsia="Arial" w:cs="Calibri"/>
          <w:sz w:val="27"/>
          <w:szCs w:val="27"/>
        </w:rPr>
        <w:t xml:space="preserve"> II stopnia.</w:t>
      </w:r>
    </w:p>
    <w:p w14:paraId="5A0AADCD" w14:textId="77777777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7.</w:t>
      </w:r>
      <w:r w:rsidR="00AA292D" w:rsidRPr="00E05A51">
        <w:rPr>
          <w:rFonts w:eastAsia="Arial" w:cs="Calibri"/>
          <w:b/>
          <w:sz w:val="27"/>
          <w:szCs w:val="27"/>
        </w:rPr>
        <w:t xml:space="preserve"> Formy i wymogi konkursowe</w:t>
      </w:r>
      <w:r w:rsidRPr="00E05A51">
        <w:rPr>
          <w:rFonts w:eastAsia="Arial" w:cs="Calibri"/>
          <w:b/>
          <w:sz w:val="27"/>
          <w:szCs w:val="27"/>
        </w:rPr>
        <w:t>:</w:t>
      </w:r>
    </w:p>
    <w:p w14:paraId="5A0AADCE" w14:textId="774DEF06" w:rsidR="00E72BA4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Prezentacje </w:t>
      </w:r>
      <w:r w:rsidR="008C675A">
        <w:rPr>
          <w:rFonts w:eastAsia="Arial" w:cs="Calibri"/>
          <w:sz w:val="27"/>
          <w:szCs w:val="27"/>
        </w:rPr>
        <w:t>instrumentalistów solo</w:t>
      </w:r>
      <w:r w:rsidRPr="00E05A51">
        <w:rPr>
          <w:rFonts w:eastAsia="Arial" w:cs="Calibri"/>
          <w:sz w:val="27"/>
          <w:szCs w:val="27"/>
        </w:rPr>
        <w:t xml:space="preserve"> </w:t>
      </w:r>
      <w:r w:rsidR="00C30EA5" w:rsidRPr="00E05A51">
        <w:rPr>
          <w:rFonts w:eastAsia="Arial" w:cs="Calibri"/>
          <w:sz w:val="27"/>
          <w:szCs w:val="27"/>
        </w:rPr>
        <w:t>–</w:t>
      </w:r>
      <w:r w:rsidRPr="00E05A51">
        <w:rPr>
          <w:rFonts w:eastAsia="Arial" w:cs="Calibri"/>
          <w:sz w:val="27"/>
          <w:szCs w:val="27"/>
        </w:rPr>
        <w:t xml:space="preserve"> </w:t>
      </w:r>
      <w:r w:rsidR="00C30EA5" w:rsidRPr="00E05A51">
        <w:rPr>
          <w:rFonts w:eastAsia="Arial" w:cs="Calibri"/>
          <w:sz w:val="27"/>
          <w:szCs w:val="27"/>
        </w:rPr>
        <w:t>wykonanie dwóch utworów</w:t>
      </w:r>
      <w:r w:rsidR="008C675A">
        <w:rPr>
          <w:rFonts w:eastAsia="Arial" w:cs="Calibri"/>
          <w:sz w:val="27"/>
          <w:szCs w:val="27"/>
        </w:rPr>
        <w:t xml:space="preserve"> jednoczęściowych lub dwóch części dowolnego utworu</w:t>
      </w:r>
      <w:r w:rsidR="00C30EA5" w:rsidRPr="00E05A51">
        <w:rPr>
          <w:rFonts w:eastAsia="Arial" w:cs="Calibri"/>
          <w:sz w:val="27"/>
          <w:szCs w:val="27"/>
        </w:rPr>
        <w:t xml:space="preserve"> (forma i gatunek dowolny)</w:t>
      </w:r>
      <w:r w:rsidR="00963DC6" w:rsidRPr="00E05A51">
        <w:rPr>
          <w:rFonts w:eastAsia="Arial" w:cs="Calibri"/>
          <w:sz w:val="27"/>
          <w:szCs w:val="27"/>
        </w:rPr>
        <w:t>.</w:t>
      </w:r>
    </w:p>
    <w:p w14:paraId="638B5537" w14:textId="3660ECD6" w:rsidR="008C675A" w:rsidRDefault="008C675A" w:rsidP="008C675A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lastRenderedPageBreak/>
        <w:t xml:space="preserve">Prezentacje </w:t>
      </w:r>
      <w:r>
        <w:rPr>
          <w:rFonts w:eastAsia="Arial" w:cs="Calibri"/>
          <w:sz w:val="27"/>
          <w:szCs w:val="27"/>
        </w:rPr>
        <w:t>wokalistów solo</w:t>
      </w:r>
      <w:r w:rsidRPr="00E05A51">
        <w:rPr>
          <w:rFonts w:eastAsia="Arial" w:cs="Calibri"/>
          <w:sz w:val="27"/>
          <w:szCs w:val="27"/>
        </w:rPr>
        <w:t xml:space="preserve"> – </w:t>
      </w:r>
      <w:r>
        <w:rPr>
          <w:rFonts w:eastAsia="Arial" w:cs="Calibri"/>
          <w:sz w:val="27"/>
          <w:szCs w:val="27"/>
        </w:rPr>
        <w:t xml:space="preserve">wykonanie </w:t>
      </w:r>
      <w:r w:rsidRPr="00E05A51">
        <w:rPr>
          <w:rFonts w:eastAsia="Arial" w:cs="Calibri"/>
          <w:sz w:val="27"/>
          <w:szCs w:val="27"/>
        </w:rPr>
        <w:t xml:space="preserve">dwóch </w:t>
      </w:r>
      <w:r>
        <w:rPr>
          <w:rFonts w:eastAsia="Arial" w:cs="Calibri"/>
          <w:sz w:val="27"/>
          <w:szCs w:val="27"/>
        </w:rPr>
        <w:t xml:space="preserve">kontrastujących </w:t>
      </w:r>
      <w:r w:rsidRPr="00E05A51">
        <w:rPr>
          <w:rFonts w:eastAsia="Arial" w:cs="Calibri"/>
          <w:sz w:val="27"/>
          <w:szCs w:val="27"/>
        </w:rPr>
        <w:t>utworów</w:t>
      </w:r>
      <w:r>
        <w:rPr>
          <w:rFonts w:eastAsia="Arial" w:cs="Calibri"/>
          <w:sz w:val="27"/>
          <w:szCs w:val="27"/>
        </w:rPr>
        <w:t xml:space="preserve"> (forma i </w:t>
      </w:r>
      <w:r w:rsidRPr="00E05A51">
        <w:rPr>
          <w:rFonts w:eastAsia="Arial" w:cs="Calibri"/>
          <w:sz w:val="27"/>
          <w:szCs w:val="27"/>
        </w:rPr>
        <w:t>gatunek dowolny).</w:t>
      </w:r>
    </w:p>
    <w:p w14:paraId="5A0AADCF" w14:textId="5D4323B4" w:rsidR="00963DC6" w:rsidRPr="00E05A51" w:rsidRDefault="00963DC6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Prezentacje duetów – </w:t>
      </w:r>
      <w:r w:rsidR="008C675A">
        <w:rPr>
          <w:rFonts w:eastAsia="Arial" w:cs="Calibri"/>
          <w:sz w:val="27"/>
          <w:szCs w:val="27"/>
        </w:rPr>
        <w:t xml:space="preserve">wykonanie </w:t>
      </w:r>
      <w:r w:rsidR="008C675A" w:rsidRPr="00E05A51">
        <w:rPr>
          <w:rFonts w:eastAsia="Arial" w:cs="Calibri"/>
          <w:sz w:val="27"/>
          <w:szCs w:val="27"/>
        </w:rPr>
        <w:t>dwóch utworów</w:t>
      </w:r>
      <w:r w:rsidR="008C675A">
        <w:rPr>
          <w:rFonts w:eastAsia="Arial" w:cs="Calibri"/>
          <w:sz w:val="27"/>
          <w:szCs w:val="27"/>
        </w:rPr>
        <w:t xml:space="preserve"> jednoczęściowych lub dwóch części dowolnego utworu</w:t>
      </w:r>
      <w:r w:rsidR="008C675A" w:rsidRPr="00E05A51">
        <w:rPr>
          <w:rFonts w:eastAsia="Arial" w:cs="Calibri"/>
          <w:sz w:val="27"/>
          <w:szCs w:val="27"/>
        </w:rPr>
        <w:t xml:space="preserve"> (forma i gatunek dowolny).</w:t>
      </w:r>
    </w:p>
    <w:p w14:paraId="5A0AADD0" w14:textId="70D9E676" w:rsidR="00AA292D" w:rsidRDefault="00AA292D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Dla instrumentów orkiestrowych </w:t>
      </w:r>
      <w:r w:rsidR="00B253EC" w:rsidRPr="00E05A51">
        <w:rPr>
          <w:rFonts w:eastAsia="Arial" w:cs="Calibri"/>
          <w:sz w:val="27"/>
          <w:szCs w:val="27"/>
        </w:rPr>
        <w:t xml:space="preserve">solo </w:t>
      </w:r>
      <w:r w:rsidRPr="00E05A51">
        <w:rPr>
          <w:rFonts w:eastAsia="Arial" w:cs="Calibri"/>
          <w:sz w:val="27"/>
          <w:szCs w:val="27"/>
        </w:rPr>
        <w:t>(instrumenty smyczkowe i instrumenty dęte) zaleca się wykonania co najmniej jednego utworu z akompaniamentem.</w:t>
      </w:r>
    </w:p>
    <w:p w14:paraId="726B3486" w14:textId="1574F0A5" w:rsidR="008C675A" w:rsidRPr="00E05A51" w:rsidRDefault="008C675A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Łączny czas prezentacji jednego wykonawcy lub duetu nie może przekroczyć 8 minut.</w:t>
      </w:r>
    </w:p>
    <w:p w14:paraId="5A0AADD1" w14:textId="2A99226F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 xml:space="preserve">8. </w:t>
      </w:r>
      <w:r w:rsidR="00C30EA5" w:rsidRPr="00E05A51">
        <w:rPr>
          <w:rFonts w:eastAsia="Arial" w:cs="Calibri"/>
          <w:b/>
          <w:sz w:val="27"/>
          <w:szCs w:val="27"/>
        </w:rPr>
        <w:t>Kryteria oceny</w:t>
      </w:r>
      <w:r w:rsidRPr="00E05A51">
        <w:rPr>
          <w:rFonts w:eastAsia="Arial" w:cs="Calibri"/>
          <w:b/>
          <w:sz w:val="27"/>
          <w:szCs w:val="27"/>
        </w:rPr>
        <w:t>:</w:t>
      </w:r>
    </w:p>
    <w:p w14:paraId="5A0AADD2" w14:textId="4D79FE04" w:rsidR="00C30EA5" w:rsidRPr="00E05A51" w:rsidRDefault="00851F33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Prezentacje oceniane są w ramach grup obejmujących poszczególne klasy szkoły muzycznej</w:t>
      </w:r>
      <w:r w:rsidR="00C30EA5" w:rsidRPr="00E05A51">
        <w:rPr>
          <w:rFonts w:eastAsia="Arial" w:cs="Calibri"/>
          <w:sz w:val="27"/>
          <w:szCs w:val="27"/>
        </w:rPr>
        <w:t>.</w:t>
      </w:r>
      <w:r w:rsidR="00DF1364" w:rsidRPr="00E05A51">
        <w:rPr>
          <w:rFonts w:eastAsia="Arial" w:cs="Calibri"/>
          <w:sz w:val="27"/>
          <w:szCs w:val="27"/>
        </w:rPr>
        <w:t xml:space="preserve"> Przykładowy podział uczestników na grupy</w:t>
      </w:r>
      <w:r w:rsidRPr="00E05A51">
        <w:rPr>
          <w:rFonts w:eastAsia="Arial" w:cs="Calibri"/>
          <w:sz w:val="27"/>
          <w:szCs w:val="27"/>
        </w:rPr>
        <w:t xml:space="preserve">: klasa 1 cyklu 6-letniego to grupa I c.6, klasa 2 cyklu 6-letniego to grupa II c.6 </w:t>
      </w:r>
      <w:r w:rsidR="00DF1364" w:rsidRPr="00E05A51">
        <w:rPr>
          <w:rFonts w:eastAsia="Arial" w:cs="Calibri"/>
          <w:sz w:val="27"/>
          <w:szCs w:val="27"/>
        </w:rPr>
        <w:t>… itd</w:t>
      </w:r>
      <w:r w:rsidRPr="00E05A51">
        <w:rPr>
          <w:rFonts w:eastAsia="Arial" w:cs="Calibri"/>
          <w:sz w:val="27"/>
          <w:szCs w:val="27"/>
        </w:rPr>
        <w:t>.</w:t>
      </w:r>
    </w:p>
    <w:p w14:paraId="5A0AADD3" w14:textId="77777777" w:rsidR="00537283" w:rsidRPr="00E05A51" w:rsidRDefault="00537283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Duety oceniane są za jakość prezentacji programowo porównywalnej z wymogami obowiązującymi w poszczególnych klasach w ramach realizowanego cyklu nauczania.</w:t>
      </w:r>
    </w:p>
    <w:p w14:paraId="5A0AADD4" w14:textId="77777777" w:rsidR="00D77B75" w:rsidRPr="00E05A51" w:rsidRDefault="00D77B75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Uczestnicy oceniani są w skali od 1 do 25 punktów.</w:t>
      </w:r>
    </w:p>
    <w:p w14:paraId="5A0AADD5" w14:textId="50B5E6D8" w:rsidR="00D77B75" w:rsidRPr="00E05A51" w:rsidRDefault="00D92D54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Nagrodę</w:t>
      </w:r>
      <w:r w:rsidR="00D77B75" w:rsidRPr="00E05A51">
        <w:rPr>
          <w:rFonts w:eastAsia="Arial" w:cs="Calibri"/>
          <w:sz w:val="27"/>
          <w:szCs w:val="27"/>
        </w:rPr>
        <w:t xml:space="preserve"> I stopnia otrzymują uczestnicy, którzy otrzymają co najmniej 2</w:t>
      </w:r>
      <w:r>
        <w:rPr>
          <w:rFonts w:eastAsia="Arial" w:cs="Calibri"/>
          <w:sz w:val="27"/>
          <w:szCs w:val="27"/>
        </w:rPr>
        <w:t>3</w:t>
      </w:r>
      <w:r w:rsidR="00D77B75" w:rsidRPr="00E05A51">
        <w:rPr>
          <w:rFonts w:eastAsia="Arial" w:cs="Calibri"/>
          <w:sz w:val="27"/>
          <w:szCs w:val="27"/>
        </w:rPr>
        <w:t xml:space="preserve"> punkty.</w:t>
      </w:r>
    </w:p>
    <w:p w14:paraId="5A0AADD6" w14:textId="036F37DB" w:rsidR="00D77B75" w:rsidRPr="00E05A51" w:rsidRDefault="00D92D54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Nagrodę</w:t>
      </w:r>
      <w:r w:rsidR="00D77B75" w:rsidRPr="00E05A51">
        <w:rPr>
          <w:rFonts w:eastAsia="Arial" w:cs="Calibri"/>
          <w:sz w:val="27"/>
          <w:szCs w:val="27"/>
        </w:rPr>
        <w:t xml:space="preserve"> II stopnia otrzymują uczestnicy, którzy otrzymają co najmniej 22 punkty.</w:t>
      </w:r>
    </w:p>
    <w:p w14:paraId="5A0AADD7" w14:textId="48C76A3F" w:rsidR="00D77B75" w:rsidRPr="00E05A51" w:rsidRDefault="00D92D54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Nagrodę</w:t>
      </w:r>
      <w:r w:rsidR="00D77B75" w:rsidRPr="00E05A51">
        <w:rPr>
          <w:rFonts w:eastAsia="Arial" w:cs="Calibri"/>
          <w:sz w:val="27"/>
          <w:szCs w:val="27"/>
        </w:rPr>
        <w:t xml:space="preserve"> III stopnia otrzymują uczestnicy, którzy otrzymają co najmniej 21 punktów.</w:t>
      </w:r>
    </w:p>
    <w:p w14:paraId="5A0AADD8" w14:textId="358903B5" w:rsidR="006703E5" w:rsidRPr="00E05A51" w:rsidRDefault="00D92D54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>
        <w:rPr>
          <w:rFonts w:eastAsia="Arial" w:cs="Calibri"/>
          <w:sz w:val="27"/>
          <w:szCs w:val="27"/>
        </w:rPr>
        <w:t>Wyróżnienie</w:t>
      </w:r>
      <w:r w:rsidRPr="00E05A51">
        <w:rPr>
          <w:rFonts w:eastAsia="Arial" w:cs="Calibri"/>
          <w:sz w:val="27"/>
          <w:szCs w:val="27"/>
        </w:rPr>
        <w:t xml:space="preserve"> otrzymują uczestnicy, którzy otrzymają co najmniej </w:t>
      </w:r>
      <w:r>
        <w:rPr>
          <w:rFonts w:eastAsia="Arial" w:cs="Calibri"/>
          <w:sz w:val="27"/>
          <w:szCs w:val="27"/>
        </w:rPr>
        <w:t>19</w:t>
      </w:r>
      <w:r w:rsidRPr="00E05A51">
        <w:rPr>
          <w:rFonts w:eastAsia="Arial" w:cs="Calibri"/>
          <w:sz w:val="27"/>
          <w:szCs w:val="27"/>
        </w:rPr>
        <w:t xml:space="preserve"> punktów</w:t>
      </w:r>
      <w:r w:rsidR="006703E5" w:rsidRPr="00E05A51">
        <w:rPr>
          <w:rFonts w:eastAsia="Arial" w:cs="Calibri"/>
          <w:sz w:val="27"/>
          <w:szCs w:val="27"/>
        </w:rPr>
        <w:t>.</w:t>
      </w:r>
    </w:p>
    <w:p w14:paraId="5A0AADD9" w14:textId="77777777" w:rsidR="00811B7E" w:rsidRPr="00E05A51" w:rsidRDefault="00811B7E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9. Informacje uzupełniające</w:t>
      </w:r>
    </w:p>
    <w:p w14:paraId="5A0AADDA" w14:textId="09B5BA6C" w:rsidR="00C30EA5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Komisja konkursowa składa się z </w:t>
      </w:r>
      <w:r w:rsidR="00963DC6" w:rsidRPr="00E05A51">
        <w:rPr>
          <w:rFonts w:eastAsia="Arial" w:cs="Calibri"/>
          <w:sz w:val="27"/>
          <w:szCs w:val="27"/>
        </w:rPr>
        <w:t xml:space="preserve">wytypowanych przez organizatora </w:t>
      </w:r>
      <w:r w:rsidRPr="00E05A51">
        <w:rPr>
          <w:rFonts w:eastAsia="Arial" w:cs="Calibri"/>
          <w:sz w:val="27"/>
          <w:szCs w:val="27"/>
        </w:rPr>
        <w:t xml:space="preserve">nauczycieli </w:t>
      </w:r>
      <w:r w:rsidR="003B143D">
        <w:rPr>
          <w:rFonts w:eastAsia="Arial" w:cs="Calibri"/>
          <w:sz w:val="27"/>
          <w:szCs w:val="27"/>
        </w:rPr>
        <w:t>szkół muzycznych województwa podkarpackiego</w:t>
      </w:r>
      <w:r w:rsidR="00C30EA5" w:rsidRPr="00E05A51">
        <w:rPr>
          <w:rFonts w:eastAsia="Arial" w:cs="Calibri"/>
          <w:sz w:val="27"/>
          <w:szCs w:val="27"/>
        </w:rPr>
        <w:t>.</w:t>
      </w:r>
    </w:p>
    <w:p w14:paraId="5A0AADDB" w14:textId="683320E5" w:rsidR="00AA292D" w:rsidRPr="00E05A51" w:rsidRDefault="00811B7E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 xml:space="preserve">Zapytania w sprawie </w:t>
      </w:r>
      <w:r w:rsidR="00C30EA5" w:rsidRPr="00E05A51">
        <w:rPr>
          <w:rFonts w:eastAsia="Arial" w:cs="Calibri"/>
          <w:sz w:val="27"/>
          <w:szCs w:val="27"/>
        </w:rPr>
        <w:t>przeglądu</w:t>
      </w:r>
      <w:r w:rsidRPr="00E05A51">
        <w:rPr>
          <w:rFonts w:eastAsia="Arial" w:cs="Calibri"/>
          <w:sz w:val="27"/>
          <w:szCs w:val="27"/>
        </w:rPr>
        <w:t xml:space="preserve"> proszę kierować na adres poczty elektronicznej: </w:t>
      </w:r>
      <w:hyperlink r:id="rId7" w:history="1">
        <w:r w:rsidRPr="009F3C96">
          <w:rPr>
            <w:rFonts w:eastAsia="Arial" w:cs="Calibri"/>
            <w:sz w:val="27"/>
            <w:szCs w:val="27"/>
            <w:u w:val="single"/>
          </w:rPr>
          <w:t>szkola@muzyczna.com.pl</w:t>
        </w:r>
      </w:hyperlink>
    </w:p>
    <w:p w14:paraId="5A0AADDC" w14:textId="6DCFE4CF" w:rsidR="00AA292D" w:rsidRPr="00E05A51" w:rsidRDefault="00811B7E" w:rsidP="009F3C96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Zgłoszenia uczestników proszę przesłać pocztą elektroniczną</w:t>
      </w:r>
      <w:r w:rsidR="00AA292D" w:rsidRPr="00E05A51">
        <w:rPr>
          <w:rFonts w:eastAsia="Arial" w:cs="Calibri"/>
          <w:sz w:val="27"/>
          <w:szCs w:val="27"/>
        </w:rPr>
        <w:t xml:space="preserve"> na adres</w:t>
      </w:r>
      <w:r w:rsidRPr="00E05A51">
        <w:rPr>
          <w:rFonts w:eastAsia="Arial" w:cs="Calibri"/>
          <w:sz w:val="27"/>
          <w:szCs w:val="27"/>
        </w:rPr>
        <w:t xml:space="preserve">: </w:t>
      </w:r>
      <w:hyperlink r:id="rId8" w:history="1">
        <w:r w:rsidRPr="009F3C96">
          <w:rPr>
            <w:rFonts w:eastAsia="Arial" w:cs="Calibri"/>
            <w:sz w:val="27"/>
            <w:szCs w:val="27"/>
            <w:u w:val="single"/>
          </w:rPr>
          <w:t>szkola@muzyczna.com.pl</w:t>
        </w:r>
      </w:hyperlink>
      <w:r w:rsidR="00C228AC" w:rsidRPr="00E05A51">
        <w:rPr>
          <w:rFonts w:eastAsia="Arial" w:cs="Calibri"/>
          <w:sz w:val="27"/>
          <w:szCs w:val="27"/>
        </w:rPr>
        <w:t xml:space="preserve"> w </w:t>
      </w:r>
      <w:r w:rsidRPr="00E05A51">
        <w:rPr>
          <w:rFonts w:eastAsia="Arial" w:cs="Calibri"/>
          <w:sz w:val="27"/>
          <w:szCs w:val="27"/>
        </w:rPr>
        <w:t xml:space="preserve">nieprzekraczalnym terminie do </w:t>
      </w:r>
      <w:r w:rsidR="009F3C96" w:rsidRPr="009F3C96">
        <w:rPr>
          <w:rFonts w:eastAsia="Arial" w:cs="Calibri"/>
          <w:sz w:val="27"/>
          <w:szCs w:val="27"/>
        </w:rPr>
        <w:t>30 kwietnia 2018 roku</w:t>
      </w:r>
      <w:r w:rsidR="00AA292D" w:rsidRPr="00E05A51">
        <w:rPr>
          <w:rFonts w:eastAsia="Arial" w:cs="Calibri"/>
          <w:sz w:val="27"/>
          <w:szCs w:val="27"/>
        </w:rPr>
        <w:t>.</w:t>
      </w:r>
    </w:p>
    <w:p w14:paraId="5A0AADDD" w14:textId="55097B4A" w:rsidR="00811B7E" w:rsidRPr="00E05A51" w:rsidRDefault="000F0B4C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Ramowy p</w:t>
      </w:r>
      <w:r w:rsidR="00811B7E" w:rsidRPr="00E05A51">
        <w:rPr>
          <w:rFonts w:eastAsia="Arial" w:cs="Calibri"/>
          <w:sz w:val="27"/>
          <w:szCs w:val="27"/>
        </w:rPr>
        <w:t xml:space="preserve">rogram przesłuchań zostanie ogłoszony w internecie po zebraniu listy uczestników najpóźniej </w:t>
      </w:r>
      <w:r w:rsidR="005E4BE9">
        <w:rPr>
          <w:rFonts w:eastAsia="Arial" w:cs="Calibri"/>
          <w:sz w:val="27"/>
          <w:szCs w:val="27"/>
        </w:rPr>
        <w:t>9</w:t>
      </w:r>
      <w:r w:rsidR="001842D2">
        <w:rPr>
          <w:rFonts w:eastAsia="Arial" w:cs="Calibri"/>
          <w:sz w:val="27"/>
          <w:szCs w:val="27"/>
        </w:rPr>
        <w:t xml:space="preserve"> maja 2018</w:t>
      </w:r>
      <w:r w:rsidR="00963DC6" w:rsidRPr="00E05A51">
        <w:rPr>
          <w:rFonts w:eastAsia="Arial" w:cs="Calibri"/>
          <w:sz w:val="27"/>
          <w:szCs w:val="27"/>
        </w:rPr>
        <w:t xml:space="preserve"> roku na stronie: </w:t>
      </w:r>
      <w:hyperlink r:id="rId9" w:history="1">
        <w:r w:rsidR="00963DC6" w:rsidRPr="009F3C96">
          <w:rPr>
            <w:rFonts w:eastAsia="Arial" w:cs="Calibri"/>
            <w:sz w:val="27"/>
            <w:szCs w:val="27"/>
          </w:rPr>
          <w:t>www.muzyczna.com.pl</w:t>
        </w:r>
      </w:hyperlink>
      <w:r w:rsidR="00963DC6" w:rsidRPr="009F3C96">
        <w:rPr>
          <w:rFonts w:eastAsia="Arial" w:cs="Calibri"/>
          <w:sz w:val="27"/>
          <w:szCs w:val="27"/>
        </w:rPr>
        <w:t xml:space="preserve"> </w:t>
      </w:r>
      <w:r w:rsidRPr="00E05A51">
        <w:rPr>
          <w:rFonts w:eastAsia="Arial" w:cs="Calibri"/>
          <w:sz w:val="27"/>
          <w:szCs w:val="27"/>
        </w:rPr>
        <w:t>(zakładka</w:t>
      </w:r>
      <w:r w:rsidR="00A573F6">
        <w:rPr>
          <w:rFonts w:eastAsia="Arial" w:cs="Calibri"/>
          <w:sz w:val="27"/>
          <w:szCs w:val="27"/>
        </w:rPr>
        <w:t xml:space="preserve"> na dole strony</w:t>
      </w:r>
      <w:r w:rsidRPr="00E05A51">
        <w:rPr>
          <w:rFonts w:eastAsia="Arial" w:cs="Calibri"/>
          <w:sz w:val="27"/>
          <w:szCs w:val="27"/>
        </w:rPr>
        <w:t xml:space="preserve">: </w:t>
      </w:r>
      <w:r w:rsidR="009D4519">
        <w:rPr>
          <w:rFonts w:eastAsia="Arial" w:cs="Calibri"/>
          <w:sz w:val="27"/>
          <w:szCs w:val="27"/>
        </w:rPr>
        <w:t>Nasze p</w:t>
      </w:r>
      <w:r w:rsidR="0067173C">
        <w:rPr>
          <w:rFonts w:eastAsia="Arial" w:cs="Calibri"/>
          <w:sz w:val="27"/>
          <w:szCs w:val="27"/>
        </w:rPr>
        <w:t xml:space="preserve">rzedsięwzięcia / </w:t>
      </w:r>
      <w:r w:rsidRPr="00E05A51">
        <w:rPr>
          <w:rFonts w:eastAsia="Arial" w:cs="Calibri"/>
          <w:sz w:val="27"/>
          <w:szCs w:val="27"/>
        </w:rPr>
        <w:t>Przegląd Szkół Muzycznych).</w:t>
      </w:r>
    </w:p>
    <w:p w14:paraId="5A0AADDE" w14:textId="77777777" w:rsidR="0029090E" w:rsidRPr="00E05A51" w:rsidRDefault="00B44571" w:rsidP="008C675A">
      <w:pPr>
        <w:spacing w:before="240" w:after="120" w:line="240" w:lineRule="auto"/>
        <w:jc w:val="both"/>
        <w:rPr>
          <w:rFonts w:eastAsia="Arial" w:cs="Calibri"/>
          <w:b/>
          <w:sz w:val="27"/>
          <w:szCs w:val="27"/>
        </w:rPr>
      </w:pPr>
      <w:r w:rsidRPr="00E05A51">
        <w:rPr>
          <w:rFonts w:eastAsia="Arial" w:cs="Calibri"/>
          <w:b/>
          <w:sz w:val="27"/>
          <w:szCs w:val="27"/>
        </w:rPr>
        <w:t>10. Zgłoszenia uczestników</w:t>
      </w:r>
    </w:p>
    <w:p w14:paraId="5A0AADDF" w14:textId="77777777" w:rsidR="00B44571" w:rsidRPr="00E05A51" w:rsidRDefault="00B44571" w:rsidP="004458BB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spacing w:after="120" w:line="240" w:lineRule="auto"/>
        <w:ind w:left="426" w:hanging="357"/>
        <w:contextualSpacing/>
        <w:jc w:val="both"/>
        <w:rPr>
          <w:rFonts w:eastAsia="Arial" w:cs="Calibri"/>
          <w:sz w:val="27"/>
          <w:szCs w:val="27"/>
        </w:rPr>
      </w:pPr>
      <w:r w:rsidRPr="00E05A51">
        <w:rPr>
          <w:rFonts w:eastAsia="Arial" w:cs="Calibri"/>
          <w:sz w:val="27"/>
          <w:szCs w:val="27"/>
        </w:rPr>
        <w:t>Zgłoszeń należy dokonywać na Karcie zgłoszeniowej stanowiącej załącznik do regulaminu.</w:t>
      </w:r>
    </w:p>
    <w:p w14:paraId="5A0AADE3" w14:textId="5C2A9B06" w:rsidR="00174313" w:rsidRPr="00E05A51" w:rsidRDefault="00174313" w:rsidP="004458BB">
      <w:pPr>
        <w:pStyle w:val="Akapitzlist"/>
        <w:ind w:left="0"/>
        <w:jc w:val="both"/>
        <w:rPr>
          <w:rFonts w:cs="Calibri"/>
          <w:b/>
          <w:sz w:val="23"/>
          <w:szCs w:val="23"/>
        </w:rPr>
      </w:pPr>
    </w:p>
    <w:sectPr w:rsidR="00174313" w:rsidRPr="00E05A51" w:rsidSect="00E74669">
      <w:headerReference w:type="default" r:id="rId10"/>
      <w:footerReference w:type="default" r:id="rId11"/>
      <w:pgSz w:w="11906" w:h="16838"/>
      <w:pgMar w:top="851" w:right="991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15B2" w14:textId="77777777" w:rsidR="000B0303" w:rsidRDefault="000B0303" w:rsidP="00A10B2B">
      <w:pPr>
        <w:spacing w:after="0" w:line="240" w:lineRule="auto"/>
      </w:pPr>
      <w:r>
        <w:separator/>
      </w:r>
    </w:p>
  </w:endnote>
  <w:endnote w:type="continuationSeparator" w:id="0">
    <w:p w14:paraId="4AE2B127" w14:textId="77777777" w:rsidR="000B0303" w:rsidRDefault="000B0303" w:rsidP="00A1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ADEA" w14:textId="36828F97" w:rsidR="00A10B2B" w:rsidRPr="00A10B2B" w:rsidRDefault="00A10B2B">
    <w:pPr>
      <w:pStyle w:val="Stopka"/>
      <w:jc w:val="right"/>
    </w:pPr>
    <w:r w:rsidRPr="00A10B2B">
      <w:t xml:space="preserve">str. </w:t>
    </w:r>
    <w:r w:rsidRPr="00A10B2B">
      <w:fldChar w:fldCharType="begin"/>
    </w:r>
    <w:r w:rsidRPr="00A10B2B">
      <w:instrText>PAGE    \* MERGEFORMAT</w:instrText>
    </w:r>
    <w:r w:rsidRPr="00A10B2B">
      <w:fldChar w:fldCharType="separate"/>
    </w:r>
    <w:r w:rsidR="00081988">
      <w:rPr>
        <w:noProof/>
      </w:rPr>
      <w:t>2</w:t>
    </w:r>
    <w:r w:rsidRPr="00A10B2B">
      <w:fldChar w:fldCharType="end"/>
    </w:r>
  </w:p>
  <w:p w14:paraId="5A0AADEB" w14:textId="77777777" w:rsidR="00A10B2B" w:rsidRDefault="00A10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24CE" w14:textId="77777777" w:rsidR="000B0303" w:rsidRDefault="000B0303" w:rsidP="00A10B2B">
      <w:pPr>
        <w:spacing w:after="0" w:line="240" w:lineRule="auto"/>
      </w:pPr>
      <w:r>
        <w:separator/>
      </w:r>
    </w:p>
  </w:footnote>
  <w:footnote w:type="continuationSeparator" w:id="0">
    <w:p w14:paraId="6AD9B661" w14:textId="77777777" w:rsidR="000B0303" w:rsidRDefault="000B0303" w:rsidP="00A1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ADE9" w14:textId="6472CE02" w:rsidR="00A10B2B" w:rsidRDefault="004458BB" w:rsidP="00A10B2B">
    <w:pPr>
      <w:pStyle w:val="Nagwek"/>
      <w:pBdr>
        <w:bottom w:val="single" w:sz="4" w:space="1" w:color="auto"/>
      </w:pBdr>
    </w:pPr>
    <w:r>
      <w:t>VI</w:t>
    </w:r>
    <w:r w:rsidR="00564BD7">
      <w:t>I</w:t>
    </w:r>
    <w:r>
      <w:t xml:space="preserve">I </w:t>
    </w:r>
    <w:r w:rsidR="00A10B2B">
      <w:t xml:space="preserve">Przegląd Szkół Muzycznych </w:t>
    </w:r>
    <w:r>
      <w:t xml:space="preserve">– </w:t>
    </w:r>
    <w:r w:rsidR="00564BD7">
      <w:t>Pruchnik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7184584"/>
    <w:multiLevelType w:val="hybridMultilevel"/>
    <w:tmpl w:val="544E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74C"/>
    <w:multiLevelType w:val="hybridMultilevel"/>
    <w:tmpl w:val="6916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414EC"/>
    <w:multiLevelType w:val="hybridMultilevel"/>
    <w:tmpl w:val="C91E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225E"/>
    <w:multiLevelType w:val="hybridMultilevel"/>
    <w:tmpl w:val="7126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F5CF8"/>
    <w:multiLevelType w:val="hybridMultilevel"/>
    <w:tmpl w:val="356E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0E"/>
    <w:rsid w:val="00075A05"/>
    <w:rsid w:val="00077DA3"/>
    <w:rsid w:val="00081988"/>
    <w:rsid w:val="00091E11"/>
    <w:rsid w:val="0009572A"/>
    <w:rsid w:val="000B0303"/>
    <w:rsid w:val="000F0B4C"/>
    <w:rsid w:val="00174313"/>
    <w:rsid w:val="001842D2"/>
    <w:rsid w:val="001D4F9B"/>
    <w:rsid w:val="001E03AB"/>
    <w:rsid w:val="00223FFF"/>
    <w:rsid w:val="002670BE"/>
    <w:rsid w:val="00267D08"/>
    <w:rsid w:val="0029090E"/>
    <w:rsid w:val="002E296A"/>
    <w:rsid w:val="00377C07"/>
    <w:rsid w:val="003B143D"/>
    <w:rsid w:val="00416658"/>
    <w:rsid w:val="004458BB"/>
    <w:rsid w:val="00492F49"/>
    <w:rsid w:val="004F3022"/>
    <w:rsid w:val="005237EC"/>
    <w:rsid w:val="00537283"/>
    <w:rsid w:val="00564BD7"/>
    <w:rsid w:val="00566606"/>
    <w:rsid w:val="00594E0E"/>
    <w:rsid w:val="005E4BE9"/>
    <w:rsid w:val="005F0996"/>
    <w:rsid w:val="00601B0E"/>
    <w:rsid w:val="0060489C"/>
    <w:rsid w:val="0063276B"/>
    <w:rsid w:val="00652D14"/>
    <w:rsid w:val="006703E5"/>
    <w:rsid w:val="0067173C"/>
    <w:rsid w:val="0067548E"/>
    <w:rsid w:val="007125A8"/>
    <w:rsid w:val="00760D1E"/>
    <w:rsid w:val="00811B7E"/>
    <w:rsid w:val="00851F33"/>
    <w:rsid w:val="00860779"/>
    <w:rsid w:val="00893970"/>
    <w:rsid w:val="008C675A"/>
    <w:rsid w:val="009610C4"/>
    <w:rsid w:val="00963DC6"/>
    <w:rsid w:val="0098189A"/>
    <w:rsid w:val="009D4519"/>
    <w:rsid w:val="009F3C96"/>
    <w:rsid w:val="00A10B2B"/>
    <w:rsid w:val="00A573F6"/>
    <w:rsid w:val="00A66378"/>
    <w:rsid w:val="00A71A36"/>
    <w:rsid w:val="00AA292D"/>
    <w:rsid w:val="00B253EC"/>
    <w:rsid w:val="00B3457C"/>
    <w:rsid w:val="00B44571"/>
    <w:rsid w:val="00B54189"/>
    <w:rsid w:val="00BB27A9"/>
    <w:rsid w:val="00BD309F"/>
    <w:rsid w:val="00C228AC"/>
    <w:rsid w:val="00C30EA5"/>
    <w:rsid w:val="00CB0345"/>
    <w:rsid w:val="00CB0BC5"/>
    <w:rsid w:val="00D77B75"/>
    <w:rsid w:val="00D92D54"/>
    <w:rsid w:val="00DE5A6B"/>
    <w:rsid w:val="00DF1364"/>
    <w:rsid w:val="00E0546A"/>
    <w:rsid w:val="00E05A51"/>
    <w:rsid w:val="00E11409"/>
    <w:rsid w:val="00E13E1A"/>
    <w:rsid w:val="00E16537"/>
    <w:rsid w:val="00E6736A"/>
    <w:rsid w:val="00E72BA4"/>
    <w:rsid w:val="00E74669"/>
    <w:rsid w:val="00EC5A47"/>
    <w:rsid w:val="00F41C76"/>
    <w:rsid w:val="00F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ADB4"/>
  <w15:chartTrackingRefBased/>
  <w15:docId w15:val="{9032A849-B7B0-432F-9AA2-8803401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811B7E"/>
    <w:pPr>
      <w:spacing w:before="225" w:after="225" w:line="240" w:lineRule="auto"/>
      <w:ind w:left="225" w:right="225"/>
    </w:pPr>
    <w:rPr>
      <w:rFonts w:ascii="Georgia" w:hAnsi="Georgia"/>
      <w:sz w:val="20"/>
      <w:szCs w:val="20"/>
    </w:rPr>
  </w:style>
  <w:style w:type="character" w:styleId="Hipercze">
    <w:name w:val="Hyperlink"/>
    <w:rsid w:val="00811B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1B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4E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0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0B2B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0B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0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zy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Links>
    <vt:vector size="18" baseType="variant">
      <vt:variant>
        <vt:i4>3276857</vt:i4>
      </vt:variant>
      <vt:variant>
        <vt:i4>6</vt:i4>
      </vt:variant>
      <vt:variant>
        <vt:i4>0</vt:i4>
      </vt:variant>
      <vt:variant>
        <vt:i4>5</vt:i4>
      </vt:variant>
      <vt:variant>
        <vt:lpwstr>http://www.muzyczna.com.pl/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25</cp:revision>
  <cp:lastPrinted>2018-02-28T07:04:00Z</cp:lastPrinted>
  <dcterms:created xsi:type="dcterms:W3CDTF">2017-02-21T10:27:00Z</dcterms:created>
  <dcterms:modified xsi:type="dcterms:W3CDTF">2018-02-28T07:05:00Z</dcterms:modified>
</cp:coreProperties>
</file>