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1F8AA" w14:textId="67241EBE" w:rsidR="001A1A65" w:rsidRPr="005D3ED2" w:rsidRDefault="001A1A65" w:rsidP="005D3ED2">
      <w:pPr>
        <w:tabs>
          <w:tab w:val="left" w:pos="720"/>
          <w:tab w:val="left" w:pos="3195"/>
        </w:tabs>
        <w:spacing w:line="240" w:lineRule="auto"/>
        <w:ind w:left="360"/>
        <w:jc w:val="both"/>
        <w:rPr>
          <w:rFonts w:asciiTheme="minorHAnsi" w:eastAsia="Calibri" w:hAnsiTheme="minorHAnsi" w:cstheme="minorHAnsi"/>
          <w:sz w:val="22"/>
        </w:rPr>
      </w:pPr>
      <w:r w:rsidRPr="00BB77A7">
        <w:rPr>
          <w:rFonts w:asciiTheme="minorHAnsi" w:hAnsiTheme="minorHAnsi"/>
        </w:rPr>
        <w:t>pieczęć szkoły</w:t>
      </w:r>
      <w:r w:rsidR="00B72CC9">
        <w:rPr>
          <w:rFonts w:asciiTheme="minorHAnsi" w:hAnsiTheme="minorHAnsi"/>
        </w:rPr>
        <w:br/>
      </w:r>
      <w:r>
        <w:rPr>
          <w:rFonts w:asciiTheme="minorHAnsi" w:hAnsiTheme="minorHAnsi"/>
          <w:b/>
          <w:sz w:val="36"/>
          <w:szCs w:val="36"/>
        </w:rPr>
        <w:br/>
      </w:r>
    </w:p>
    <w:p w14:paraId="2401F8AB" w14:textId="21A8C4D1" w:rsidR="00171FD4" w:rsidRPr="009975CA" w:rsidRDefault="00171FD4" w:rsidP="009975CA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9975CA">
        <w:rPr>
          <w:rFonts w:asciiTheme="minorHAnsi" w:hAnsiTheme="minorHAnsi"/>
          <w:b/>
          <w:sz w:val="36"/>
          <w:szCs w:val="36"/>
        </w:rPr>
        <w:t>KARTA  ZGŁOSZENIA</w:t>
      </w:r>
      <w:r w:rsidR="005D3ED2">
        <w:rPr>
          <w:rFonts w:asciiTheme="minorHAnsi" w:hAnsiTheme="minorHAnsi"/>
          <w:b/>
          <w:sz w:val="36"/>
          <w:szCs w:val="36"/>
        </w:rPr>
        <w:t xml:space="preserve"> UCZESTNIKA</w:t>
      </w:r>
    </w:p>
    <w:p w14:paraId="2401F8AD" w14:textId="6932F820" w:rsidR="00171FD4" w:rsidRPr="005D3ED2" w:rsidRDefault="009975CA" w:rsidP="005D3ED2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9975CA">
        <w:rPr>
          <w:rFonts w:asciiTheme="minorHAnsi" w:hAnsiTheme="minorHAnsi"/>
          <w:b/>
          <w:sz w:val="36"/>
          <w:szCs w:val="36"/>
        </w:rPr>
        <w:t>I Wiosenne Spotkania Młodych Gitarzystów w Pruchniku</w:t>
      </w:r>
    </w:p>
    <w:p w14:paraId="2401F8AE" w14:textId="77777777" w:rsidR="00171FD4" w:rsidRPr="009975CA" w:rsidRDefault="00171FD4" w:rsidP="009975C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401F8AF" w14:textId="77777777" w:rsidR="00171FD4" w:rsidRPr="009975CA" w:rsidRDefault="001A1A65" w:rsidP="001A1A65">
      <w:pPr>
        <w:widowControl/>
        <w:suppressAutoHyphens w:val="0"/>
        <w:overflowPunct/>
        <w:autoSpaceDE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171FD4" w:rsidRPr="009975CA">
        <w:rPr>
          <w:rFonts w:asciiTheme="minorHAnsi" w:hAnsiTheme="minorHAnsi"/>
          <w:sz w:val="24"/>
          <w:szCs w:val="24"/>
        </w:rPr>
        <w:t>Imię i nazwisko ucznia: 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</w:t>
      </w:r>
    </w:p>
    <w:p w14:paraId="2401F8B0" w14:textId="77777777" w:rsidR="00171FD4" w:rsidRPr="009975CA" w:rsidRDefault="001A1A65" w:rsidP="009975CA">
      <w:pPr>
        <w:widowControl/>
        <w:suppressAutoHyphens w:val="0"/>
        <w:overflowPunct/>
        <w:autoSpaceDE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171FD4" w:rsidRPr="009975CA">
        <w:rPr>
          <w:rFonts w:asciiTheme="minorHAnsi" w:hAnsiTheme="minorHAnsi"/>
          <w:sz w:val="24"/>
          <w:szCs w:val="24"/>
        </w:rPr>
        <w:t>Klasa</w:t>
      </w:r>
      <w:r w:rsidR="009975CA" w:rsidRPr="009975CA">
        <w:rPr>
          <w:rFonts w:asciiTheme="minorHAnsi" w:hAnsiTheme="minorHAnsi"/>
          <w:sz w:val="24"/>
          <w:szCs w:val="24"/>
        </w:rPr>
        <w:t>, cykl nauczania</w:t>
      </w:r>
      <w:r w:rsidR="00171FD4" w:rsidRPr="009975CA">
        <w:rPr>
          <w:rFonts w:asciiTheme="minorHAnsi" w:hAnsiTheme="minorHAnsi"/>
          <w:sz w:val="24"/>
          <w:szCs w:val="24"/>
        </w:rPr>
        <w:t xml:space="preserve"> : 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</w:t>
      </w:r>
    </w:p>
    <w:p w14:paraId="2401F8B1" w14:textId="77777777" w:rsidR="00171FD4" w:rsidRPr="009975CA" w:rsidRDefault="001A1A65" w:rsidP="009975CA">
      <w:pPr>
        <w:widowControl/>
        <w:suppressAutoHyphens w:val="0"/>
        <w:overflowPunct/>
        <w:autoSpaceDE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171FD4" w:rsidRPr="009975CA">
        <w:rPr>
          <w:rFonts w:asciiTheme="minorHAnsi" w:hAnsiTheme="minorHAnsi"/>
          <w:sz w:val="24"/>
          <w:szCs w:val="24"/>
        </w:rPr>
        <w:t>Szkoła</w:t>
      </w:r>
      <w:r w:rsidR="009975CA" w:rsidRPr="009975CA">
        <w:rPr>
          <w:rFonts w:asciiTheme="minorHAnsi" w:hAnsiTheme="minorHAnsi"/>
          <w:sz w:val="24"/>
          <w:szCs w:val="24"/>
        </w:rPr>
        <w:t>, adres</w:t>
      </w:r>
      <w:r w:rsidR="00171FD4" w:rsidRPr="009975CA">
        <w:rPr>
          <w:rFonts w:asciiTheme="minorHAnsi" w:hAnsiTheme="minorHAnsi"/>
          <w:sz w:val="24"/>
          <w:szCs w:val="24"/>
        </w:rPr>
        <w:t xml:space="preserve"> : ........................................................................……………………………………………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</w:p>
    <w:p w14:paraId="2401F8B2" w14:textId="72C8CE0B" w:rsidR="00171FD4" w:rsidRPr="009975CA" w:rsidRDefault="001A1A65" w:rsidP="009975CA">
      <w:pPr>
        <w:widowControl/>
        <w:suppressAutoHyphens w:val="0"/>
        <w:overflowPunct/>
        <w:autoSpaceDE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171FD4" w:rsidRPr="009975C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C0512">
        <w:rPr>
          <w:rFonts w:asciiTheme="minorHAnsi" w:hAnsiTheme="minorHAnsi"/>
          <w:sz w:val="24"/>
          <w:szCs w:val="24"/>
        </w:rPr>
        <w:t>..</w:t>
      </w:r>
      <w:r w:rsidR="00171FD4" w:rsidRPr="009975CA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….</w:t>
      </w:r>
    </w:p>
    <w:p w14:paraId="2401F8B3" w14:textId="77777777" w:rsidR="00171FD4" w:rsidRPr="009975CA" w:rsidRDefault="001A1A65" w:rsidP="009975CA">
      <w:pPr>
        <w:widowControl/>
        <w:suppressAutoHyphens w:val="0"/>
        <w:overflowPunct/>
        <w:autoSpaceDE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171FD4" w:rsidRPr="009975CA">
        <w:rPr>
          <w:rFonts w:asciiTheme="minorHAnsi" w:hAnsiTheme="minorHAnsi"/>
          <w:sz w:val="24"/>
          <w:szCs w:val="24"/>
        </w:rPr>
        <w:t>Imię i nazwisko nauczyciela : 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</w:t>
      </w:r>
    </w:p>
    <w:p w14:paraId="2401F8B4" w14:textId="77777777" w:rsidR="00171FD4" w:rsidRPr="009975CA" w:rsidRDefault="00171FD4" w:rsidP="009975C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401F8B5" w14:textId="77777777" w:rsidR="00171FD4" w:rsidRDefault="001A1A65" w:rsidP="009975C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32"/>
          <w:szCs w:val="32"/>
        </w:rPr>
        <w:t xml:space="preserve">     </w:t>
      </w:r>
      <w:r w:rsidR="009975CA" w:rsidRPr="009975CA">
        <w:rPr>
          <w:rFonts w:asciiTheme="minorHAnsi" w:hAnsiTheme="minorHAnsi"/>
          <w:b/>
          <w:sz w:val="32"/>
          <w:szCs w:val="32"/>
        </w:rPr>
        <w:t>Program:</w:t>
      </w:r>
      <w:r w:rsidR="009975CA">
        <w:rPr>
          <w:rFonts w:asciiTheme="minorHAnsi" w:hAnsiTheme="minorHAnsi"/>
          <w:b/>
          <w:sz w:val="32"/>
          <w:szCs w:val="32"/>
        </w:rPr>
        <w:br/>
      </w:r>
      <w:r>
        <w:rPr>
          <w:rFonts w:asciiTheme="minorHAnsi" w:hAnsiTheme="minorHAnsi"/>
          <w:sz w:val="24"/>
          <w:szCs w:val="24"/>
        </w:rPr>
        <w:t xml:space="preserve">     </w:t>
      </w:r>
      <w:r w:rsidR="009975CA" w:rsidRPr="009975CA">
        <w:rPr>
          <w:rFonts w:asciiTheme="minorHAnsi" w:hAnsiTheme="minorHAnsi"/>
          <w:sz w:val="24"/>
          <w:szCs w:val="24"/>
        </w:rPr>
        <w:t>/k</w:t>
      </w:r>
      <w:r w:rsidR="00171FD4" w:rsidRPr="009975CA">
        <w:rPr>
          <w:rFonts w:asciiTheme="minorHAnsi" w:hAnsiTheme="minorHAnsi"/>
          <w:sz w:val="24"/>
          <w:szCs w:val="24"/>
        </w:rPr>
        <w:t xml:space="preserve">artę zgłoszenia prosimy wypełnić pismem drukowanym </w:t>
      </w:r>
      <w:r w:rsidR="009975CA" w:rsidRPr="009975CA">
        <w:rPr>
          <w:rFonts w:asciiTheme="minorHAnsi" w:hAnsiTheme="minorHAnsi"/>
          <w:sz w:val="24"/>
          <w:szCs w:val="24"/>
        </w:rPr>
        <w:t>lub na komputerze</w:t>
      </w:r>
      <w:r w:rsidR="009975CA">
        <w:rPr>
          <w:rFonts w:asciiTheme="minorHAnsi" w:hAnsiTheme="minorHAnsi"/>
          <w:sz w:val="24"/>
          <w:szCs w:val="24"/>
        </w:rPr>
        <w:t>/</w:t>
      </w:r>
    </w:p>
    <w:p w14:paraId="2401F8B6" w14:textId="77777777" w:rsidR="009975CA" w:rsidRDefault="001A1A65" w:rsidP="009975C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9975C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…..</w:t>
      </w:r>
    </w:p>
    <w:p w14:paraId="2401F8B7" w14:textId="77777777" w:rsidR="009975CA" w:rsidRDefault="001A1A65" w:rsidP="009975C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9975C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…..</w:t>
      </w:r>
    </w:p>
    <w:p w14:paraId="2401F8B8" w14:textId="77777777" w:rsidR="009975CA" w:rsidRDefault="001A1A65" w:rsidP="009975C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9975C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sz w:val="24"/>
          <w:szCs w:val="24"/>
        </w:rPr>
        <w:t>..</w:t>
      </w:r>
    </w:p>
    <w:p w14:paraId="2401F8B9" w14:textId="77777777" w:rsidR="009975CA" w:rsidRDefault="001A1A65" w:rsidP="009975CA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9975C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</w:t>
      </w:r>
    </w:p>
    <w:p w14:paraId="2401F8BC" w14:textId="7827753C" w:rsidR="00171FD4" w:rsidRPr="00B72CC9" w:rsidRDefault="001A1A65" w:rsidP="00B72CC9">
      <w:pPr>
        <w:spacing w:line="360" w:lineRule="auto"/>
        <w:rPr>
          <w:rFonts w:asciiTheme="minorHAnsi" w:hAnsiTheme="minorHAnsi"/>
          <w:b/>
          <w:sz w:val="16"/>
          <w:szCs w:val="32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9975CA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</w:t>
      </w:r>
      <w:r w:rsidR="00B72CC9" w:rsidRPr="00B72CC9">
        <w:rPr>
          <w:rFonts w:asciiTheme="minorHAnsi" w:hAnsiTheme="minorHAnsi"/>
          <w:b/>
          <w:sz w:val="16"/>
          <w:szCs w:val="32"/>
        </w:rPr>
        <w:br/>
      </w:r>
    </w:p>
    <w:p w14:paraId="1BE265FB" w14:textId="77777777" w:rsidR="005D3ED2" w:rsidRPr="005D3ED2" w:rsidRDefault="005D3ED2" w:rsidP="005D3ED2">
      <w:pPr>
        <w:rPr>
          <w:rFonts w:ascii="Calibri" w:hAnsi="Calibri"/>
          <w:b/>
          <w:kern w:val="2"/>
          <w:sz w:val="24"/>
          <w:szCs w:val="22"/>
        </w:rPr>
      </w:pPr>
      <w:r w:rsidRPr="005D3ED2">
        <w:rPr>
          <w:rFonts w:ascii="Calibri" w:hAnsi="Calibri"/>
          <w:b/>
          <w:sz w:val="24"/>
          <w:szCs w:val="22"/>
        </w:rPr>
        <w:t xml:space="preserve">Nauczyciel typowany do Komisji Konkursowej przez dyrektora szkoły zgłaszającej uczestnika: </w:t>
      </w:r>
    </w:p>
    <w:p w14:paraId="576F0302" w14:textId="77777777" w:rsidR="005D3ED2" w:rsidRPr="005D3ED2" w:rsidRDefault="005D3ED2" w:rsidP="005D3ED2">
      <w:pPr>
        <w:rPr>
          <w:rFonts w:ascii="Calibri" w:hAnsi="Calibri"/>
          <w:sz w:val="16"/>
          <w:szCs w:val="22"/>
        </w:rPr>
      </w:pPr>
    </w:p>
    <w:p w14:paraId="58D33FBD" w14:textId="77777777" w:rsidR="005D3ED2" w:rsidRPr="005D3ED2" w:rsidRDefault="005D3ED2" w:rsidP="005D3ED2">
      <w:pPr>
        <w:rPr>
          <w:rFonts w:ascii="Calibri" w:hAnsi="Calibri"/>
          <w:sz w:val="24"/>
          <w:szCs w:val="22"/>
        </w:rPr>
      </w:pPr>
      <w:r w:rsidRPr="005D3ED2">
        <w:rPr>
          <w:rFonts w:ascii="Calibri" w:hAnsi="Calibri"/>
          <w:sz w:val="24"/>
          <w:szCs w:val="22"/>
        </w:rPr>
        <w:t>…………………………………………………………………………………… .</w:t>
      </w:r>
    </w:p>
    <w:p w14:paraId="6629B812" w14:textId="77777777" w:rsidR="005D3ED2" w:rsidRPr="005D3ED2" w:rsidRDefault="005D3ED2" w:rsidP="005D3ED2">
      <w:pPr>
        <w:rPr>
          <w:rFonts w:ascii="Calibri" w:hAnsi="Calibri"/>
          <w:sz w:val="24"/>
          <w:szCs w:val="22"/>
        </w:rPr>
      </w:pPr>
    </w:p>
    <w:p w14:paraId="3B411199" w14:textId="77777777" w:rsidR="005D3ED2" w:rsidRPr="005D3ED2" w:rsidRDefault="005D3ED2" w:rsidP="005D3ED2">
      <w:pPr>
        <w:rPr>
          <w:rFonts w:ascii="Calibri" w:hAnsi="Calibri"/>
          <w:sz w:val="14"/>
          <w:szCs w:val="22"/>
        </w:rPr>
      </w:pPr>
    </w:p>
    <w:p w14:paraId="09001219" w14:textId="0D64CD80" w:rsidR="00B72CC9" w:rsidRPr="00B72CC9" w:rsidRDefault="005D3ED2" w:rsidP="005D3ED2">
      <w:pPr>
        <w:jc w:val="both"/>
        <w:rPr>
          <w:rFonts w:ascii="Calibri" w:hAnsi="Calibri"/>
          <w:sz w:val="24"/>
          <w:szCs w:val="22"/>
        </w:rPr>
      </w:pPr>
      <w:r w:rsidRPr="00B72CC9">
        <w:rPr>
          <w:rFonts w:ascii="Calibri" w:hAnsi="Calibri"/>
          <w:sz w:val="24"/>
          <w:szCs w:val="22"/>
        </w:rPr>
        <w:t>Oświadczamy, że wpłatę wpisowego w kwocie ………….……….…… dokonaliśmy na rachunek bankowy (numer rachunku: 12 9182 0006 0002 4354 2000 0010 – Fundacja Wspierania Edukacji Artystycznej) w </w:t>
      </w:r>
      <w:r w:rsidR="00B72CC9" w:rsidRPr="00B72CC9">
        <w:rPr>
          <w:rFonts w:ascii="Calibri" w:hAnsi="Calibri"/>
          <w:sz w:val="24"/>
          <w:szCs w:val="22"/>
        </w:rPr>
        <w:t>dniu: ………….…..……………….. .</w:t>
      </w:r>
      <w:r w:rsidR="00B72CC9" w:rsidRPr="00B72CC9">
        <w:rPr>
          <w:rFonts w:ascii="Calibri" w:hAnsi="Calibri"/>
          <w:sz w:val="24"/>
          <w:szCs w:val="22"/>
        </w:rPr>
        <w:br/>
      </w:r>
    </w:p>
    <w:p w14:paraId="4A4CEF8D" w14:textId="62C2FCDB" w:rsidR="005D3ED2" w:rsidRPr="00B72CC9" w:rsidRDefault="005D3ED2" w:rsidP="005D3ED2">
      <w:pPr>
        <w:jc w:val="both"/>
        <w:rPr>
          <w:rFonts w:ascii="Calibri" w:hAnsi="Calibri"/>
          <w:sz w:val="24"/>
          <w:szCs w:val="22"/>
        </w:rPr>
      </w:pPr>
      <w:r w:rsidRPr="00B72CC9">
        <w:rPr>
          <w:rFonts w:ascii="Calibri" w:hAnsi="Calibri"/>
          <w:sz w:val="24"/>
          <w:szCs w:val="22"/>
        </w:rPr>
        <w:t>Oświadczamy, że wyrażamy zgodę na rejestrację występu za pomocą technicznych środków audiowizualnych na potrzeby przeprowadzenia konkursu i promocji.</w:t>
      </w:r>
    </w:p>
    <w:p w14:paraId="048ECD51" w14:textId="77777777" w:rsidR="005D3ED2" w:rsidRDefault="005D3ED2" w:rsidP="005D3ED2">
      <w:pPr>
        <w:rPr>
          <w:rFonts w:ascii="Calibri" w:hAnsi="Calibri"/>
          <w:sz w:val="22"/>
          <w:szCs w:val="22"/>
        </w:rPr>
      </w:pPr>
    </w:p>
    <w:p w14:paraId="23205432" w14:textId="77777777" w:rsidR="00B72CC9" w:rsidRDefault="00B72CC9" w:rsidP="005D3ED2">
      <w:pPr>
        <w:rPr>
          <w:rFonts w:ascii="Calibri" w:hAnsi="Calibri"/>
          <w:sz w:val="22"/>
          <w:szCs w:val="22"/>
        </w:rPr>
      </w:pPr>
    </w:p>
    <w:p w14:paraId="75674EC6" w14:textId="77777777" w:rsidR="005D3ED2" w:rsidRDefault="005D3ED2" w:rsidP="005D3ED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/>
          <w:szCs w:val="22"/>
        </w:rPr>
        <w:t>.................................................................</w:t>
      </w:r>
    </w:p>
    <w:p w14:paraId="17460488" w14:textId="262F09B1" w:rsidR="005D3ED2" w:rsidRDefault="005D3ED2" w:rsidP="005D3E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(dyrektor szkoły)</w:t>
      </w:r>
    </w:p>
    <w:p w14:paraId="74289FF5" w14:textId="77777777" w:rsidR="005D3ED2" w:rsidRDefault="005D3ED2" w:rsidP="005D3ED2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 </w:t>
      </w:r>
    </w:p>
    <w:p w14:paraId="558D6FF1" w14:textId="52301694" w:rsidR="005D3ED2" w:rsidRPr="005D3ED2" w:rsidRDefault="005D3ED2" w:rsidP="005D3ED2">
      <w:pPr>
        <w:rPr>
          <w:rFonts w:ascii="Calibri" w:hAnsi="Calibri"/>
          <w:sz w:val="28"/>
          <w:szCs w:val="22"/>
        </w:rPr>
      </w:pPr>
      <w:r w:rsidRPr="005D3ED2">
        <w:rPr>
          <w:rFonts w:ascii="Calibri" w:hAnsi="Calibri"/>
          <w:b/>
          <w:sz w:val="24"/>
          <w:szCs w:val="22"/>
        </w:rPr>
        <w:t xml:space="preserve">Wypełnioną kartę należy przesłać w regulaminowym terminie pocztą elektroniczną na adres: </w:t>
      </w:r>
      <w:hyperlink r:id="rId7" w:history="1">
        <w:r w:rsidRPr="005D3ED2">
          <w:rPr>
            <w:rStyle w:val="Hipercze"/>
            <w:rFonts w:ascii="Calibri" w:hAnsi="Calibri"/>
            <w:b/>
            <w:sz w:val="24"/>
            <w:szCs w:val="22"/>
          </w:rPr>
          <w:t>wiosenne.spotkania@muzyczna.com.pl</w:t>
        </w:r>
      </w:hyperlink>
      <w:r w:rsidRPr="005D3ED2">
        <w:rPr>
          <w:rFonts w:ascii="Calibri" w:hAnsi="Calibri"/>
          <w:b/>
          <w:sz w:val="24"/>
          <w:szCs w:val="22"/>
        </w:rPr>
        <w:t xml:space="preserve"> (lub przekazać do</w:t>
      </w:r>
      <w:r>
        <w:rPr>
          <w:rFonts w:ascii="Calibri" w:hAnsi="Calibri"/>
          <w:b/>
          <w:sz w:val="24"/>
          <w:szCs w:val="22"/>
        </w:rPr>
        <w:t xml:space="preserve"> sekretariatu</w:t>
      </w:r>
      <w:r w:rsidRPr="005D3ED2">
        <w:rPr>
          <w:rFonts w:ascii="Calibri" w:hAnsi="Calibri"/>
          <w:b/>
          <w:sz w:val="24"/>
          <w:szCs w:val="22"/>
        </w:rPr>
        <w:t xml:space="preserve"> PSM I st. w Pruchniku)</w:t>
      </w:r>
      <w:bookmarkStart w:id="0" w:name="_GoBack"/>
      <w:bookmarkEnd w:id="0"/>
    </w:p>
    <w:p w14:paraId="2401F8BD" w14:textId="1B1CFC02" w:rsidR="001A1A65" w:rsidRPr="009975CA" w:rsidRDefault="001A1A65" w:rsidP="005D3ED2">
      <w:pPr>
        <w:tabs>
          <w:tab w:val="left" w:pos="720"/>
          <w:tab w:val="left" w:pos="3195"/>
        </w:tabs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sectPr w:rsidR="001A1A65" w:rsidRPr="009975CA" w:rsidSect="00F3548C">
      <w:headerReference w:type="default" r:id="rId8"/>
      <w:footerReference w:type="default" r:id="rId9"/>
      <w:footnotePr>
        <w:pos w:val="beneathText"/>
      </w:footnotePr>
      <w:pgSz w:w="11905" w:h="16837"/>
      <w:pgMar w:top="851" w:right="113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1F8C0" w14:textId="77777777" w:rsidR="009D7792" w:rsidRDefault="009D7792">
      <w:r>
        <w:separator/>
      </w:r>
    </w:p>
  </w:endnote>
  <w:endnote w:type="continuationSeparator" w:id="0">
    <w:p w14:paraId="2401F8C1" w14:textId="77777777" w:rsidR="009D7792" w:rsidRDefault="009D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F8C3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1F8BE" w14:textId="77777777" w:rsidR="009D7792" w:rsidRDefault="009D7792">
      <w:r>
        <w:separator/>
      </w:r>
    </w:p>
  </w:footnote>
  <w:footnote w:type="continuationSeparator" w:id="0">
    <w:p w14:paraId="2401F8BF" w14:textId="77777777" w:rsidR="009D7792" w:rsidRDefault="009D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F8C2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3D52EDA"/>
    <w:multiLevelType w:val="hybridMultilevel"/>
    <w:tmpl w:val="49ACAF6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F41A1"/>
    <w:multiLevelType w:val="hybridMultilevel"/>
    <w:tmpl w:val="2EE8F6C0"/>
    <w:lvl w:ilvl="0" w:tplc="7B2A6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92E82"/>
    <w:multiLevelType w:val="hybridMultilevel"/>
    <w:tmpl w:val="4D2E4642"/>
    <w:lvl w:ilvl="0" w:tplc="7B2A6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15A7A"/>
    <w:multiLevelType w:val="hybridMultilevel"/>
    <w:tmpl w:val="9C002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7D"/>
    <w:rsid w:val="00003415"/>
    <w:rsid w:val="00013889"/>
    <w:rsid w:val="000273BF"/>
    <w:rsid w:val="00027E24"/>
    <w:rsid w:val="00037548"/>
    <w:rsid w:val="00076F95"/>
    <w:rsid w:val="000974E2"/>
    <w:rsid w:val="000C6365"/>
    <w:rsid w:val="000C6836"/>
    <w:rsid w:val="000D689B"/>
    <w:rsid w:val="001276B8"/>
    <w:rsid w:val="001461A5"/>
    <w:rsid w:val="00171FD4"/>
    <w:rsid w:val="00185053"/>
    <w:rsid w:val="001A1A65"/>
    <w:rsid w:val="001C35BA"/>
    <w:rsid w:val="001F6621"/>
    <w:rsid w:val="001F7288"/>
    <w:rsid w:val="002371EC"/>
    <w:rsid w:val="00240D34"/>
    <w:rsid w:val="0025140B"/>
    <w:rsid w:val="00273A08"/>
    <w:rsid w:val="00287842"/>
    <w:rsid w:val="00290EBD"/>
    <w:rsid w:val="002B15FC"/>
    <w:rsid w:val="002C4012"/>
    <w:rsid w:val="002C5D3B"/>
    <w:rsid w:val="0031120A"/>
    <w:rsid w:val="00315968"/>
    <w:rsid w:val="0031637D"/>
    <w:rsid w:val="00351937"/>
    <w:rsid w:val="0039120A"/>
    <w:rsid w:val="003A216D"/>
    <w:rsid w:val="003D61B0"/>
    <w:rsid w:val="003D7CE0"/>
    <w:rsid w:val="003E6996"/>
    <w:rsid w:val="003F1961"/>
    <w:rsid w:val="004245F0"/>
    <w:rsid w:val="00432574"/>
    <w:rsid w:val="00444A38"/>
    <w:rsid w:val="004475C5"/>
    <w:rsid w:val="0048105A"/>
    <w:rsid w:val="004A5D80"/>
    <w:rsid w:val="004A7CB7"/>
    <w:rsid w:val="004B636D"/>
    <w:rsid w:val="004C0963"/>
    <w:rsid w:val="004C4D5F"/>
    <w:rsid w:val="004D23D3"/>
    <w:rsid w:val="004E02F7"/>
    <w:rsid w:val="004E0AA6"/>
    <w:rsid w:val="00524309"/>
    <w:rsid w:val="00542765"/>
    <w:rsid w:val="00560ACB"/>
    <w:rsid w:val="005B4CCB"/>
    <w:rsid w:val="005C2FF5"/>
    <w:rsid w:val="005C4B2C"/>
    <w:rsid w:val="005D3ED2"/>
    <w:rsid w:val="005E62F0"/>
    <w:rsid w:val="00601161"/>
    <w:rsid w:val="0060728B"/>
    <w:rsid w:val="00646360"/>
    <w:rsid w:val="0065167D"/>
    <w:rsid w:val="00681E7C"/>
    <w:rsid w:val="006A174D"/>
    <w:rsid w:val="006A7861"/>
    <w:rsid w:val="006B03DE"/>
    <w:rsid w:val="006F6016"/>
    <w:rsid w:val="007021E3"/>
    <w:rsid w:val="00724B25"/>
    <w:rsid w:val="00760E18"/>
    <w:rsid w:val="00765E09"/>
    <w:rsid w:val="00775090"/>
    <w:rsid w:val="00793D91"/>
    <w:rsid w:val="007979FB"/>
    <w:rsid w:val="007C4B7F"/>
    <w:rsid w:val="007E6C3D"/>
    <w:rsid w:val="00827706"/>
    <w:rsid w:val="00833E1D"/>
    <w:rsid w:val="008731F5"/>
    <w:rsid w:val="00877D7E"/>
    <w:rsid w:val="008B56A6"/>
    <w:rsid w:val="008E4F49"/>
    <w:rsid w:val="008E5850"/>
    <w:rsid w:val="0091537D"/>
    <w:rsid w:val="00961BBE"/>
    <w:rsid w:val="00985D50"/>
    <w:rsid w:val="009975CA"/>
    <w:rsid w:val="009A6B67"/>
    <w:rsid w:val="009B5DD0"/>
    <w:rsid w:val="009B61B3"/>
    <w:rsid w:val="009C57C5"/>
    <w:rsid w:val="009D7792"/>
    <w:rsid w:val="009E363D"/>
    <w:rsid w:val="009F4779"/>
    <w:rsid w:val="00A15FE1"/>
    <w:rsid w:val="00A52A81"/>
    <w:rsid w:val="00A80DB1"/>
    <w:rsid w:val="00A84F17"/>
    <w:rsid w:val="00AA1189"/>
    <w:rsid w:val="00AA580D"/>
    <w:rsid w:val="00AE2AFE"/>
    <w:rsid w:val="00AE6387"/>
    <w:rsid w:val="00B04B14"/>
    <w:rsid w:val="00B31B7C"/>
    <w:rsid w:val="00B459E1"/>
    <w:rsid w:val="00B56A27"/>
    <w:rsid w:val="00B72CC9"/>
    <w:rsid w:val="00B754D3"/>
    <w:rsid w:val="00B9706B"/>
    <w:rsid w:val="00BB77A7"/>
    <w:rsid w:val="00BC042B"/>
    <w:rsid w:val="00BD6FB1"/>
    <w:rsid w:val="00BF0FE5"/>
    <w:rsid w:val="00C17745"/>
    <w:rsid w:val="00C225BB"/>
    <w:rsid w:val="00C30E09"/>
    <w:rsid w:val="00C3245A"/>
    <w:rsid w:val="00C33C3A"/>
    <w:rsid w:val="00C814EE"/>
    <w:rsid w:val="00CC298F"/>
    <w:rsid w:val="00D01BF4"/>
    <w:rsid w:val="00D415F2"/>
    <w:rsid w:val="00D61E3D"/>
    <w:rsid w:val="00D63A7D"/>
    <w:rsid w:val="00D7624B"/>
    <w:rsid w:val="00D86F17"/>
    <w:rsid w:val="00D943F8"/>
    <w:rsid w:val="00DA0DC3"/>
    <w:rsid w:val="00DA1CEE"/>
    <w:rsid w:val="00DB1A5A"/>
    <w:rsid w:val="00DB5AFC"/>
    <w:rsid w:val="00DD6779"/>
    <w:rsid w:val="00DE7B6F"/>
    <w:rsid w:val="00DF4E5C"/>
    <w:rsid w:val="00E1212F"/>
    <w:rsid w:val="00E17EC0"/>
    <w:rsid w:val="00E92856"/>
    <w:rsid w:val="00EB0B38"/>
    <w:rsid w:val="00EE3803"/>
    <w:rsid w:val="00EF1FC0"/>
    <w:rsid w:val="00F01F0A"/>
    <w:rsid w:val="00F02B8F"/>
    <w:rsid w:val="00F22636"/>
    <w:rsid w:val="00F22EB8"/>
    <w:rsid w:val="00F3548C"/>
    <w:rsid w:val="00F460DA"/>
    <w:rsid w:val="00F76F57"/>
    <w:rsid w:val="00F91724"/>
    <w:rsid w:val="00FA552F"/>
    <w:rsid w:val="00FB5F09"/>
    <w:rsid w:val="00FC0512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F86C"/>
  <w15:docId w15:val="{E8971450-2996-4821-B4E9-E558F671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37D"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1637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1637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1637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1637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1637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1637D"/>
  </w:style>
  <w:style w:type="character" w:customStyle="1" w:styleId="Symbolewypunktowania">
    <w:name w:val="Symbole wypunktowania"/>
    <w:rsid w:val="0031637D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31637D"/>
    <w:rPr>
      <w:rFonts w:ascii="Wingdings" w:hAnsi="Wingdings"/>
    </w:rPr>
  </w:style>
  <w:style w:type="character" w:customStyle="1" w:styleId="Znakinumeracji">
    <w:name w:val="Znaki numeracji"/>
    <w:rsid w:val="0031637D"/>
  </w:style>
  <w:style w:type="paragraph" w:styleId="Tekstpodstawowy">
    <w:name w:val="Body Text"/>
    <w:basedOn w:val="Normalny"/>
    <w:rsid w:val="0031637D"/>
    <w:pPr>
      <w:spacing w:after="120"/>
    </w:pPr>
  </w:style>
  <w:style w:type="paragraph" w:styleId="Lista">
    <w:name w:val="List"/>
    <w:basedOn w:val="Tekstpodstawowy"/>
    <w:rsid w:val="0031637D"/>
    <w:rPr>
      <w:rFonts w:cs="Tahoma"/>
    </w:rPr>
  </w:style>
  <w:style w:type="paragraph" w:customStyle="1" w:styleId="Podpis1">
    <w:name w:val="Podpis1"/>
    <w:basedOn w:val="Normalny"/>
    <w:rsid w:val="0031637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637D"/>
    <w:pPr>
      <w:suppressLineNumbers/>
    </w:pPr>
    <w:rPr>
      <w:rFonts w:cs="Tahoma"/>
    </w:rPr>
  </w:style>
  <w:style w:type="paragraph" w:styleId="Nagwek">
    <w:name w:val="header"/>
    <w:basedOn w:val="Normalny"/>
    <w:rsid w:val="0031637D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rsid w:val="0031637D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459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59E1"/>
    <w:rPr>
      <w:rFonts w:ascii="Segoe UI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rsid w:val="00F01F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F0A"/>
  </w:style>
  <w:style w:type="character" w:customStyle="1" w:styleId="TekstkomentarzaZnak">
    <w:name w:val="Tekst komentarza Znak"/>
    <w:basedOn w:val="Domylnaczcionkaakapitu"/>
    <w:link w:val="Tekstkomentarza"/>
    <w:rsid w:val="00F01F0A"/>
    <w:rPr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F0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F0A"/>
    <w:rPr>
      <w:b/>
      <w:bCs/>
      <w:kern w:val="1"/>
    </w:rPr>
  </w:style>
  <w:style w:type="paragraph" w:styleId="Akapitzlist">
    <w:name w:val="List Paragraph"/>
    <w:basedOn w:val="Normalny"/>
    <w:uiPriority w:val="99"/>
    <w:qFormat/>
    <w:rsid w:val="00AA580D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osenne.spotkania@muzy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2203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creator>Wójcikiewicz</dc:creator>
  <cp:lastModifiedBy>Grzegorz Wójcikiewicz</cp:lastModifiedBy>
  <cp:revision>5</cp:revision>
  <cp:lastPrinted>2014-09-16T06:08:00Z</cp:lastPrinted>
  <dcterms:created xsi:type="dcterms:W3CDTF">2016-10-27T08:36:00Z</dcterms:created>
  <dcterms:modified xsi:type="dcterms:W3CDTF">2016-10-27T09:10:00Z</dcterms:modified>
</cp:coreProperties>
</file>