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F556" w14:textId="7AE0C789" w:rsidR="0050178B" w:rsidRDefault="0050178B" w:rsidP="0050178B">
      <w:pPr>
        <w:tabs>
          <w:tab w:val="left" w:pos="720"/>
          <w:tab w:val="left" w:pos="3195"/>
        </w:tabs>
        <w:spacing w:line="240" w:lineRule="auto"/>
        <w:jc w:val="both"/>
        <w:rPr>
          <w:rFonts w:asciiTheme="minorHAnsi" w:hAnsiTheme="minorHAnsi"/>
        </w:rPr>
      </w:pPr>
    </w:p>
    <w:p w14:paraId="29799FB0" w14:textId="45EC7989" w:rsidR="00FD425A" w:rsidRDefault="00FD425A" w:rsidP="00FD425A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Uprzejmie informujemy, że ze względu na uruchomienie formularza elektronicznego ulega zmianie regulamin i forma rejestracji uczestników III Wiosennych Spotkań Młodych Gitarzystów w Pruchniku.</w:t>
      </w:r>
    </w:p>
    <w:p w14:paraId="1BFF5437" w14:textId="77777777" w:rsidR="00FD425A" w:rsidRDefault="00FD425A" w:rsidP="00FD425A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9EFF73C" w14:textId="53C135DB" w:rsidR="00FD425A" w:rsidRDefault="00FD425A" w:rsidP="00FD425A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Więcej informacji na stronie:</w:t>
      </w:r>
    </w:p>
    <w:p w14:paraId="363BEE32" w14:textId="77777777" w:rsidR="004D2642" w:rsidRDefault="004D2642" w:rsidP="00FD425A">
      <w:pPr>
        <w:pStyle w:val="zfr3q"/>
        <w:spacing w:before="0" w:beforeAutospacing="0" w:after="0" w:afterAutospacing="0"/>
        <w:rPr>
          <w:rFonts w:ascii="Arial" w:hAnsi="Arial" w:cs="Arial"/>
          <w:color w:val="212121"/>
        </w:rPr>
      </w:pPr>
      <w:bookmarkStart w:id="0" w:name="_GoBack"/>
      <w:bookmarkEnd w:id="0"/>
    </w:p>
    <w:p w14:paraId="2401F8BD" w14:textId="6859AFFC" w:rsidR="001A1A65" w:rsidRPr="009718EE" w:rsidRDefault="004D2642" w:rsidP="005C6D78">
      <w:pPr>
        <w:rPr>
          <w:rFonts w:ascii="Calibri" w:hAnsi="Calibri"/>
          <w:sz w:val="22"/>
          <w:szCs w:val="22"/>
        </w:rPr>
      </w:pPr>
      <w:hyperlink r:id="rId7" w:history="1">
        <w:r w:rsidRPr="00132F94">
          <w:rPr>
            <w:rStyle w:val="Hipercze"/>
            <w:rFonts w:ascii="Arial" w:hAnsi="Arial" w:cs="Arial"/>
            <w:kern w:val="0"/>
            <w:sz w:val="24"/>
            <w:szCs w:val="24"/>
          </w:rPr>
          <w:t>https://spotkania.muzyczna.info/regulamin-i-zgłoszenia</w:t>
        </w:r>
      </w:hyperlink>
      <w:r>
        <w:rPr>
          <w:rFonts w:ascii="Arial" w:hAnsi="Arial" w:cs="Arial"/>
          <w:color w:val="212121"/>
          <w:kern w:val="0"/>
          <w:sz w:val="24"/>
          <w:szCs w:val="24"/>
        </w:rPr>
        <w:t xml:space="preserve"> </w:t>
      </w:r>
    </w:p>
    <w:sectPr w:rsidR="001A1A65" w:rsidRPr="009718EE" w:rsidSect="00F3548C">
      <w:headerReference w:type="default" r:id="rId8"/>
      <w:footerReference w:type="default" r:id="rId9"/>
      <w:footnotePr>
        <w:pos w:val="beneathText"/>
      </w:footnotePr>
      <w:pgSz w:w="11905" w:h="16837"/>
      <w:pgMar w:top="851" w:right="1132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82CE3" w14:textId="77777777" w:rsidR="005A4AAF" w:rsidRDefault="005A4AAF">
      <w:r>
        <w:separator/>
      </w:r>
    </w:p>
  </w:endnote>
  <w:endnote w:type="continuationSeparator" w:id="0">
    <w:p w14:paraId="379A35B3" w14:textId="77777777" w:rsidR="005A4AAF" w:rsidRDefault="005A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F8C3" w14:textId="77777777" w:rsidR="004475C5" w:rsidRDefault="004475C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C01BE" w14:textId="77777777" w:rsidR="005A4AAF" w:rsidRDefault="005A4AAF">
      <w:r>
        <w:separator/>
      </w:r>
    </w:p>
  </w:footnote>
  <w:footnote w:type="continuationSeparator" w:id="0">
    <w:p w14:paraId="3A198830" w14:textId="77777777" w:rsidR="005A4AAF" w:rsidRDefault="005A4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F8C2" w14:textId="77777777" w:rsidR="004475C5" w:rsidRDefault="004475C5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3D52EDA"/>
    <w:multiLevelType w:val="hybridMultilevel"/>
    <w:tmpl w:val="49ACAF6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14CF6B26"/>
    <w:multiLevelType w:val="hybridMultilevel"/>
    <w:tmpl w:val="A6602464"/>
    <w:lvl w:ilvl="0" w:tplc="E2B4D616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7F41A1"/>
    <w:multiLevelType w:val="hybridMultilevel"/>
    <w:tmpl w:val="2EE8F6C0"/>
    <w:lvl w:ilvl="0" w:tplc="7B2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E73C13"/>
    <w:multiLevelType w:val="hybridMultilevel"/>
    <w:tmpl w:val="A4889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D3CA6"/>
    <w:multiLevelType w:val="hybridMultilevel"/>
    <w:tmpl w:val="EC8C5AB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BB92E82"/>
    <w:multiLevelType w:val="hybridMultilevel"/>
    <w:tmpl w:val="4D2E4642"/>
    <w:lvl w:ilvl="0" w:tplc="7B2A6E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615A7A"/>
    <w:multiLevelType w:val="hybridMultilevel"/>
    <w:tmpl w:val="9C002D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1"/>
  </w:num>
  <w:num w:numId="10">
    <w:abstractNumId w:val="9"/>
  </w:num>
  <w:num w:numId="11">
    <w:abstractNumId w:val="12"/>
  </w:num>
  <w:num w:numId="12">
    <w:abstractNumId w:val="14"/>
  </w:num>
  <w:num w:numId="13">
    <w:abstractNumId w:val="8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D"/>
    <w:rsid w:val="00003415"/>
    <w:rsid w:val="00013889"/>
    <w:rsid w:val="000273BF"/>
    <w:rsid w:val="00027E24"/>
    <w:rsid w:val="00037548"/>
    <w:rsid w:val="00076F95"/>
    <w:rsid w:val="000974E2"/>
    <w:rsid w:val="000C6365"/>
    <w:rsid w:val="000C6836"/>
    <w:rsid w:val="000D04E6"/>
    <w:rsid w:val="000D689B"/>
    <w:rsid w:val="001276B8"/>
    <w:rsid w:val="001461A5"/>
    <w:rsid w:val="00171FD4"/>
    <w:rsid w:val="00185053"/>
    <w:rsid w:val="001A1A65"/>
    <w:rsid w:val="001C35BA"/>
    <w:rsid w:val="001F6621"/>
    <w:rsid w:val="001F7288"/>
    <w:rsid w:val="002371EC"/>
    <w:rsid w:val="00240D34"/>
    <w:rsid w:val="0025140B"/>
    <w:rsid w:val="00273A08"/>
    <w:rsid w:val="00287842"/>
    <w:rsid w:val="00290EBD"/>
    <w:rsid w:val="002B15FC"/>
    <w:rsid w:val="002C4012"/>
    <w:rsid w:val="002C5D3B"/>
    <w:rsid w:val="0031120A"/>
    <w:rsid w:val="00315968"/>
    <w:rsid w:val="0031637D"/>
    <w:rsid w:val="00351937"/>
    <w:rsid w:val="0039120A"/>
    <w:rsid w:val="003A216D"/>
    <w:rsid w:val="003D61B0"/>
    <w:rsid w:val="003D7CE0"/>
    <w:rsid w:val="003E6996"/>
    <w:rsid w:val="003F1961"/>
    <w:rsid w:val="004245F0"/>
    <w:rsid w:val="00432574"/>
    <w:rsid w:val="00444A38"/>
    <w:rsid w:val="004475C5"/>
    <w:rsid w:val="0048105A"/>
    <w:rsid w:val="004A5D80"/>
    <w:rsid w:val="004A7CB7"/>
    <w:rsid w:val="004B636D"/>
    <w:rsid w:val="004C0963"/>
    <w:rsid w:val="004C4D5F"/>
    <w:rsid w:val="004D23D3"/>
    <w:rsid w:val="004D2642"/>
    <w:rsid w:val="004E02F7"/>
    <w:rsid w:val="004E0AA6"/>
    <w:rsid w:val="0050178B"/>
    <w:rsid w:val="00524309"/>
    <w:rsid w:val="00542765"/>
    <w:rsid w:val="00560ACB"/>
    <w:rsid w:val="005A4AAF"/>
    <w:rsid w:val="005B4CCB"/>
    <w:rsid w:val="005C2FF5"/>
    <w:rsid w:val="005C4B2C"/>
    <w:rsid w:val="005C6D78"/>
    <w:rsid w:val="005D3ED2"/>
    <w:rsid w:val="005E62F0"/>
    <w:rsid w:val="00601161"/>
    <w:rsid w:val="0060728B"/>
    <w:rsid w:val="00646360"/>
    <w:rsid w:val="0065167D"/>
    <w:rsid w:val="00681E7C"/>
    <w:rsid w:val="006A174D"/>
    <w:rsid w:val="006A7861"/>
    <w:rsid w:val="006B03DE"/>
    <w:rsid w:val="006F6016"/>
    <w:rsid w:val="007021E3"/>
    <w:rsid w:val="00724B25"/>
    <w:rsid w:val="00756172"/>
    <w:rsid w:val="00760E18"/>
    <w:rsid w:val="00765E09"/>
    <w:rsid w:val="00775090"/>
    <w:rsid w:val="00793D91"/>
    <w:rsid w:val="007979FB"/>
    <w:rsid w:val="007C4B7F"/>
    <w:rsid w:val="007E6C3D"/>
    <w:rsid w:val="00827706"/>
    <w:rsid w:val="00833E1D"/>
    <w:rsid w:val="008731F5"/>
    <w:rsid w:val="00877D7E"/>
    <w:rsid w:val="008B56A6"/>
    <w:rsid w:val="008E4F49"/>
    <w:rsid w:val="008E5850"/>
    <w:rsid w:val="0091537D"/>
    <w:rsid w:val="00961BBE"/>
    <w:rsid w:val="009718EE"/>
    <w:rsid w:val="00985D50"/>
    <w:rsid w:val="009975CA"/>
    <w:rsid w:val="009A6B67"/>
    <w:rsid w:val="009B5DD0"/>
    <w:rsid w:val="009B61B3"/>
    <w:rsid w:val="009C57C5"/>
    <w:rsid w:val="009D7792"/>
    <w:rsid w:val="009E363D"/>
    <w:rsid w:val="009F4779"/>
    <w:rsid w:val="00A15FE1"/>
    <w:rsid w:val="00A52A81"/>
    <w:rsid w:val="00A80DB1"/>
    <w:rsid w:val="00A84F17"/>
    <w:rsid w:val="00AA1189"/>
    <w:rsid w:val="00AA580D"/>
    <w:rsid w:val="00AC41D8"/>
    <w:rsid w:val="00AE2AFE"/>
    <w:rsid w:val="00AE6387"/>
    <w:rsid w:val="00B04B14"/>
    <w:rsid w:val="00B31B7C"/>
    <w:rsid w:val="00B459E1"/>
    <w:rsid w:val="00B50FF6"/>
    <w:rsid w:val="00B56A27"/>
    <w:rsid w:val="00B72CC9"/>
    <w:rsid w:val="00B754D3"/>
    <w:rsid w:val="00B955CF"/>
    <w:rsid w:val="00B9706B"/>
    <w:rsid w:val="00BB77A7"/>
    <w:rsid w:val="00BC042B"/>
    <w:rsid w:val="00BD6FB1"/>
    <w:rsid w:val="00BF0FE5"/>
    <w:rsid w:val="00C17745"/>
    <w:rsid w:val="00C225BB"/>
    <w:rsid w:val="00C30E09"/>
    <w:rsid w:val="00C3245A"/>
    <w:rsid w:val="00C33C3A"/>
    <w:rsid w:val="00C814EE"/>
    <w:rsid w:val="00CC298F"/>
    <w:rsid w:val="00D01BF4"/>
    <w:rsid w:val="00D415F2"/>
    <w:rsid w:val="00D61E3D"/>
    <w:rsid w:val="00D63A7D"/>
    <w:rsid w:val="00D7624B"/>
    <w:rsid w:val="00D86F17"/>
    <w:rsid w:val="00D943F8"/>
    <w:rsid w:val="00DA0DC3"/>
    <w:rsid w:val="00DA1CEE"/>
    <w:rsid w:val="00DB1A5A"/>
    <w:rsid w:val="00DB5AFC"/>
    <w:rsid w:val="00DD6779"/>
    <w:rsid w:val="00DE7B6F"/>
    <w:rsid w:val="00DF4E5C"/>
    <w:rsid w:val="00E1212F"/>
    <w:rsid w:val="00E17EC0"/>
    <w:rsid w:val="00E92856"/>
    <w:rsid w:val="00EB0B38"/>
    <w:rsid w:val="00EE3803"/>
    <w:rsid w:val="00EF1FC0"/>
    <w:rsid w:val="00EF3770"/>
    <w:rsid w:val="00F01F0A"/>
    <w:rsid w:val="00F02B8F"/>
    <w:rsid w:val="00F22636"/>
    <w:rsid w:val="00F22EB8"/>
    <w:rsid w:val="00F3548C"/>
    <w:rsid w:val="00F460DA"/>
    <w:rsid w:val="00F76F57"/>
    <w:rsid w:val="00F91724"/>
    <w:rsid w:val="00FA552F"/>
    <w:rsid w:val="00FB5F09"/>
    <w:rsid w:val="00FC0512"/>
    <w:rsid w:val="00FD425A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F86C"/>
  <w15:docId w15:val="{E8971450-2996-4821-B4E9-E558F671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1637D"/>
    <w:pPr>
      <w:widowControl w:val="0"/>
      <w:suppressAutoHyphens/>
      <w:overflowPunct w:val="0"/>
      <w:autoSpaceDE w:val="0"/>
      <w:spacing w:line="100" w:lineRule="atLeast"/>
    </w:pPr>
    <w:rPr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1637D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31637D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31637D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31637D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31637D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31637D"/>
  </w:style>
  <w:style w:type="character" w:customStyle="1" w:styleId="Symbolewypunktowania">
    <w:name w:val="Symbole wypunktowania"/>
    <w:rsid w:val="0031637D"/>
    <w:rPr>
      <w:rFonts w:ascii="StarSymbol" w:eastAsia="StarSymbol" w:hAnsi="StarSymbol" w:cs="StarSymbol"/>
      <w:sz w:val="18"/>
      <w:szCs w:val="18"/>
    </w:rPr>
  </w:style>
  <w:style w:type="character" w:customStyle="1" w:styleId="RTFNum21">
    <w:name w:val="RTF_Num 2 1"/>
    <w:rsid w:val="0031637D"/>
    <w:rPr>
      <w:rFonts w:ascii="Wingdings" w:hAnsi="Wingdings"/>
    </w:rPr>
  </w:style>
  <w:style w:type="character" w:customStyle="1" w:styleId="Znakinumeracji">
    <w:name w:val="Znaki numeracji"/>
    <w:rsid w:val="0031637D"/>
  </w:style>
  <w:style w:type="paragraph" w:styleId="Tekstpodstawowy">
    <w:name w:val="Body Text"/>
    <w:basedOn w:val="Normalny"/>
    <w:rsid w:val="0031637D"/>
    <w:pPr>
      <w:spacing w:after="120"/>
    </w:pPr>
  </w:style>
  <w:style w:type="paragraph" w:styleId="Lista">
    <w:name w:val="List"/>
    <w:basedOn w:val="Tekstpodstawowy"/>
    <w:rsid w:val="0031637D"/>
    <w:rPr>
      <w:rFonts w:cs="Tahoma"/>
    </w:rPr>
  </w:style>
  <w:style w:type="paragraph" w:customStyle="1" w:styleId="Podpis1">
    <w:name w:val="Podpis1"/>
    <w:basedOn w:val="Normalny"/>
    <w:rsid w:val="0031637D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31637D"/>
    <w:pPr>
      <w:suppressLineNumbers/>
    </w:pPr>
    <w:rPr>
      <w:rFonts w:cs="Tahoma"/>
    </w:rPr>
  </w:style>
  <w:style w:type="paragraph" w:styleId="Nagwek">
    <w:name w:val="head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styleId="Stopka">
    <w:name w:val="footer"/>
    <w:basedOn w:val="Normalny"/>
    <w:rsid w:val="0031637D"/>
    <w:pPr>
      <w:suppressLineNumbers/>
      <w:tabs>
        <w:tab w:val="center" w:pos="4535"/>
        <w:tab w:val="right" w:pos="9071"/>
      </w:tabs>
    </w:pPr>
  </w:style>
  <w:style w:type="paragraph" w:customStyle="1" w:styleId="tekst">
    <w:name w:val="tekst"/>
    <w:basedOn w:val="Normalny"/>
    <w:rsid w:val="00351937"/>
    <w:pPr>
      <w:widowControl/>
      <w:suppressAutoHyphens w:val="0"/>
      <w:overflowPunct/>
      <w:autoSpaceDE/>
      <w:spacing w:before="225" w:after="225" w:line="240" w:lineRule="auto"/>
      <w:ind w:left="225" w:right="225"/>
    </w:pPr>
    <w:rPr>
      <w:rFonts w:ascii="Georgia" w:hAnsi="Georgia"/>
      <w:kern w:val="0"/>
    </w:rPr>
  </w:style>
  <w:style w:type="character" w:styleId="Hipercze">
    <w:name w:val="Hyperlink"/>
    <w:rsid w:val="00DD6779"/>
    <w:rPr>
      <w:color w:val="0000FF"/>
      <w:u w:val="single"/>
    </w:rPr>
  </w:style>
  <w:style w:type="character" w:styleId="UyteHipercze">
    <w:name w:val="FollowedHyperlink"/>
    <w:rsid w:val="007C4B7F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B459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459E1"/>
    <w:rPr>
      <w:rFonts w:ascii="Segoe UI" w:hAnsi="Segoe UI" w:cs="Segoe UI"/>
      <w:kern w:val="1"/>
      <w:sz w:val="18"/>
      <w:szCs w:val="18"/>
    </w:rPr>
  </w:style>
  <w:style w:type="character" w:styleId="Odwoaniedokomentarza">
    <w:name w:val="annotation reference"/>
    <w:basedOn w:val="Domylnaczcionkaakapitu"/>
    <w:rsid w:val="00F01F0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01F0A"/>
  </w:style>
  <w:style w:type="character" w:customStyle="1" w:styleId="TekstkomentarzaZnak">
    <w:name w:val="Tekst komentarza Znak"/>
    <w:basedOn w:val="Domylnaczcionkaakapitu"/>
    <w:link w:val="Tekstkomentarza"/>
    <w:rsid w:val="00F01F0A"/>
    <w:rPr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F01F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01F0A"/>
    <w:rPr>
      <w:b/>
      <w:bCs/>
      <w:kern w:val="1"/>
    </w:rPr>
  </w:style>
  <w:style w:type="paragraph" w:styleId="Akapitzlist">
    <w:name w:val="List Paragraph"/>
    <w:basedOn w:val="Normalny"/>
    <w:uiPriority w:val="99"/>
    <w:qFormat/>
    <w:rsid w:val="00AA580D"/>
    <w:pPr>
      <w:widowControl/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FF6"/>
    <w:rPr>
      <w:color w:val="808080"/>
      <w:shd w:val="clear" w:color="auto" w:fill="E6E6E6"/>
    </w:rPr>
  </w:style>
  <w:style w:type="paragraph" w:customStyle="1" w:styleId="zfr3q">
    <w:name w:val="zfr3q"/>
    <w:basedOn w:val="Normalny"/>
    <w:rsid w:val="00FD425A"/>
    <w:pPr>
      <w:widowControl/>
      <w:suppressAutoHyphens w:val="0"/>
      <w:overflowPunct/>
      <w:autoSpaceDE/>
      <w:spacing w:before="100" w:beforeAutospacing="1" w:after="100" w:afterAutospacing="1" w:line="240" w:lineRule="auto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8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otkania.muzyczna.info/regulamin-i-zg&#322;osz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>TOSHIBA</Company>
  <LinksUpToDate>false</LinksUpToDate>
  <CharactersWithSpaces>351</CharactersWithSpaces>
  <SharedDoc>false</SharedDoc>
  <HLinks>
    <vt:vector size="24" baseType="variant">
      <vt:variant>
        <vt:i4>589903</vt:i4>
      </vt:variant>
      <vt:variant>
        <vt:i4>9</vt:i4>
      </vt:variant>
      <vt:variant>
        <vt:i4>0</vt:i4>
      </vt:variant>
      <vt:variant>
        <vt:i4>5</vt:i4>
      </vt:variant>
      <vt:variant>
        <vt:lpwstr>http://muzyczna.com.pl/category/konkurs-kultury-muzycznej</vt:lpwstr>
      </vt:variant>
      <vt:variant>
        <vt:lpwstr/>
      </vt:variant>
      <vt:variant>
        <vt:i4>983151</vt:i4>
      </vt:variant>
      <vt:variant>
        <vt:i4>6</vt:i4>
      </vt:variant>
      <vt:variant>
        <vt:i4>0</vt:i4>
      </vt:variant>
      <vt:variant>
        <vt:i4>5</vt:i4>
      </vt:variant>
      <vt:variant>
        <vt:lpwstr>mailto:mgoksir@sokolow-mlp.pl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  <vt:variant>
        <vt:i4>4128843</vt:i4>
      </vt:variant>
      <vt:variant>
        <vt:i4>0</vt:i4>
      </vt:variant>
      <vt:variant>
        <vt:i4>0</vt:i4>
      </vt:variant>
      <vt:variant>
        <vt:i4>5</vt:i4>
      </vt:variant>
      <vt:variant>
        <vt:lpwstr>mailto:szkola@muzyczna.com.pl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VIII Międzygminny Konkurs Kultury Muzycznej - Sokołów Młp</dc:title>
  <dc:creator>Wójcikiewicz</dc:creator>
  <cp:lastModifiedBy>Grzegorz Wójcikiewicz</cp:lastModifiedBy>
  <cp:revision>10</cp:revision>
  <cp:lastPrinted>2014-09-16T06:08:00Z</cp:lastPrinted>
  <dcterms:created xsi:type="dcterms:W3CDTF">2018-03-10T14:51:00Z</dcterms:created>
  <dcterms:modified xsi:type="dcterms:W3CDTF">2019-02-26T11:47:00Z</dcterms:modified>
</cp:coreProperties>
</file>